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332"/>
        <w:gridCol w:w="4362"/>
        <w:gridCol w:w="941"/>
      </w:tblGrid>
      <w:tr w:rsidR="00481ADB" w14:paraId="138A516C" w14:textId="77777777" w:rsidTr="008C1D96">
        <w:trPr>
          <w:trHeight w:hRule="exact" w:val="2393"/>
        </w:trPr>
        <w:tc>
          <w:tcPr>
            <w:tcW w:w="5362" w:type="dxa"/>
            <w:gridSpan w:val="2"/>
            <w:tcMar>
              <w:left w:w="108" w:type="dxa"/>
              <w:right w:w="108" w:type="dxa"/>
            </w:tcMar>
          </w:tcPr>
          <w:p w14:paraId="5E745998" w14:textId="4EBED737" w:rsidR="00481ADB" w:rsidRPr="00401E30" w:rsidRDefault="00E4287C" w:rsidP="0035422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0A9A77A4">
                <v:shape id="Рисунок 4" o:spid="_x0000_s1028" type="#_x0000_t75" alt="http://www.prachenskascena.cz/obrazky/2010/andel.jpg" style="position:absolute;margin-left:-4.95pt;margin-top:-2.5pt;width:109.5pt;height:96.75pt;z-index:251658240;visibility:visible;mso-position-horizontal-relative:page">
                  <v:imagedata r:id="rId8" o:title=""/>
                  <w10:wrap anchorx="page"/>
                </v:shape>
              </w:pict>
            </w:r>
            <w:r>
              <w:rPr>
                <w:noProof/>
                <w:lang w:eastAsia="ru-RU"/>
              </w:rPr>
              <w:pict w14:anchorId="62EC917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29" type="#_x0000_t202" style="position:absolute;margin-left:98pt;margin-top:3.75pt;width:193.5pt;height:38.2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" filled="f" stroked="f">
                  <v:textbox style="mso-next-textbox:#Надпись 12">
                    <w:txbxContent>
                      <w:p w14:paraId="22EF1832" w14:textId="77777777" w:rsidR="00481ADB" w:rsidRPr="000D3BB0" w:rsidRDefault="00481ADB" w:rsidP="00B057F7">
                        <w:pPr>
                          <w:pStyle w:val="af2"/>
                          <w:spacing w:before="0" w:after="0" w:line="240" w:lineRule="atLeast"/>
                          <w:jc w:val="center"/>
                          <w:rPr>
                            <w:rFonts w:ascii="Comic Sans MS" w:hAnsi="Comic Sans MS"/>
                            <w:b/>
                            <w:color w:val="262626"/>
                            <w:sz w:val="44"/>
                            <w:szCs w:val="44"/>
                          </w:rPr>
                        </w:pPr>
                        <w:r w:rsidRPr="000D3BB0">
                          <w:rPr>
                            <w:rFonts w:ascii="Comic Sans MS" w:hAnsi="Comic Sans MS"/>
                            <w:b/>
                            <w:color w:val="262626"/>
                            <w:sz w:val="44"/>
                            <w:szCs w:val="44"/>
                          </w:rPr>
                          <w:t>РОЖДЕСТВО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ru-RU"/>
              </w:rPr>
              <w:pict w14:anchorId="28964A1E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7" o:spid="_x0000_s1030" type="#_x0000_t106" style="position:absolute;margin-left:96.75pt;margin-top:-11.5pt;width:195.75pt;height:1in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" adj="1650,25923" fillcolor="#92bce3">
                  <v:fill color2="#d9e8f5" rotate="t" angle="90" colors="0 #9ac3f6;.5 #c1d8f8;1 #e1ecfb" focus="100%" type="gradient"/>
                  <v:shadow on="t" offset="5pt,0"/>
                  <v:textbox style="mso-next-textbox:#Выноска-облако 7">
                    <w:txbxContent>
                      <w:p w14:paraId="4F6BD99F" w14:textId="77777777" w:rsidR="00481ADB" w:rsidRDefault="00481ADB" w:rsidP="00940451"/>
                    </w:txbxContent>
                  </v:textbox>
                  <w10:wrap anchorx="margin"/>
                </v:shape>
              </w:pict>
            </w:r>
            <w:r w:rsidR="00E612F0">
              <w:rPr>
                <w:b/>
                <w:sz w:val="28"/>
                <w:szCs w:val="28"/>
              </w:rPr>
              <w:t>,</w:t>
            </w:r>
            <w:r w:rsidR="00481ADB">
              <w:rPr>
                <w:b/>
                <w:sz w:val="28"/>
                <w:szCs w:val="28"/>
              </w:rPr>
              <w:t xml:space="preserve">                        </w:t>
            </w:r>
          </w:p>
          <w:p w14:paraId="309DFF5A" w14:textId="77777777" w:rsidR="00481ADB" w:rsidRDefault="00481ADB" w:rsidP="00521F93">
            <w:pPr>
              <w:ind w:left="-358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14:paraId="3859DF16" w14:textId="77777777" w:rsidR="00481ADB" w:rsidRDefault="00481ADB" w:rsidP="00521F93">
            <w:pPr>
              <w:ind w:left="-358" w:hanging="360"/>
              <w:rPr>
                <w:b/>
                <w:sz w:val="28"/>
                <w:szCs w:val="28"/>
              </w:rPr>
            </w:pPr>
          </w:p>
          <w:p w14:paraId="6AD01C17" w14:textId="77777777" w:rsidR="00481ADB" w:rsidRDefault="00481ADB" w:rsidP="00521F93">
            <w:pPr>
              <w:ind w:left="-358" w:hanging="360"/>
              <w:rPr>
                <w:b/>
                <w:sz w:val="28"/>
                <w:szCs w:val="28"/>
              </w:rPr>
            </w:pPr>
          </w:p>
          <w:p w14:paraId="4CD29B09" w14:textId="77777777" w:rsidR="00481ADB" w:rsidRDefault="00481ADB" w:rsidP="00521F93">
            <w:pPr>
              <w:ind w:left="-358" w:hanging="360"/>
              <w:rPr>
                <w:b/>
                <w:sz w:val="28"/>
                <w:szCs w:val="28"/>
              </w:rPr>
            </w:pPr>
          </w:p>
          <w:p w14:paraId="46928BB3" w14:textId="77777777" w:rsidR="00481ADB" w:rsidRDefault="00481ADB" w:rsidP="00F27E75">
            <w:pPr>
              <w:ind w:left="-358" w:hanging="360"/>
              <w:rPr>
                <w:b/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14:paraId="7F062D49" w14:textId="77777777" w:rsidR="00481ADB" w:rsidRDefault="00481ADB" w:rsidP="00F27E75">
            <w:pPr>
              <w:ind w:left="-358" w:hanging="36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</w:t>
            </w:r>
          </w:p>
          <w:p w14:paraId="2B0452DD" w14:textId="4D113F68" w:rsidR="00481ADB" w:rsidRPr="00A113B2" w:rsidRDefault="00481ADB" w:rsidP="00E4287C">
            <w:pPr>
              <w:ind w:left="-358" w:hanging="360"/>
              <w:rPr>
                <w:b/>
                <w:sz w:val="42"/>
                <w:szCs w:val="42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5303" w:type="dxa"/>
            <w:gridSpan w:val="2"/>
            <w:tcMar>
              <w:left w:w="108" w:type="dxa"/>
              <w:right w:w="108" w:type="dxa"/>
            </w:tcMar>
          </w:tcPr>
          <w:p w14:paraId="5FEBC02D" w14:textId="77777777" w:rsidR="00481ADB" w:rsidRDefault="00481ADB" w:rsidP="00354222">
            <w:pPr>
              <w:snapToGrid w:val="0"/>
              <w:rPr>
                <w:sz w:val="12"/>
                <w:szCs w:val="14"/>
              </w:rPr>
            </w:pPr>
          </w:p>
          <w:p w14:paraId="72385AA8" w14:textId="77777777" w:rsidR="00481ADB" w:rsidRPr="00BA23F3" w:rsidRDefault="00481ADB" w:rsidP="00354222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i/>
              </w:rPr>
              <w:t xml:space="preserve">  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В день Христова Рождества</w:t>
            </w:r>
            <w:r w:rsidRPr="00BA23F3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  <w:p w14:paraId="76FAD6D7" w14:textId="77777777" w:rsidR="00481ADB" w:rsidRPr="00BA23F3" w:rsidRDefault="00481ADB" w:rsidP="00354222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Пожелать хотим вам счастья,</w:t>
            </w:r>
          </w:p>
          <w:p w14:paraId="1010E108" w14:textId="77777777" w:rsidR="00481ADB" w:rsidRPr="00BA23F3" w:rsidRDefault="00481ADB" w:rsidP="0035422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A23F3">
              <w:rPr>
                <w:rFonts w:ascii="Comic Sans MS" w:hAnsi="Comic Sans MS"/>
                <w:i/>
                <w:sz w:val="20"/>
                <w:szCs w:val="20"/>
              </w:rPr>
              <w:t xml:space="preserve">           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 Пусть же в этот праздник светлый</w:t>
            </w:r>
            <w:r w:rsidRPr="00BA23F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14:paraId="7295AB2C" w14:textId="77777777" w:rsidR="00481ADB" w:rsidRPr="00BA23F3" w:rsidRDefault="00481ADB" w:rsidP="0035422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A23F3">
              <w:rPr>
                <w:rFonts w:ascii="Comic Sans MS" w:hAnsi="Comic Sans MS"/>
                <w:i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Обойдет ваш дом ненастье</w:t>
            </w:r>
            <w:r w:rsidRPr="00BA23F3">
              <w:rPr>
                <w:rFonts w:ascii="Comic Sans MS" w:hAnsi="Comic Sans MS"/>
                <w:i/>
                <w:sz w:val="20"/>
                <w:szCs w:val="20"/>
              </w:rPr>
              <w:t>!</w:t>
            </w:r>
          </w:p>
          <w:p w14:paraId="3B2FE626" w14:textId="77777777" w:rsidR="008C1D96" w:rsidRDefault="00481ADB" w:rsidP="008C1D9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</w:t>
            </w:r>
          </w:p>
          <w:p w14:paraId="63AA3399" w14:textId="43B1AF6E" w:rsidR="00481ADB" w:rsidRPr="008C1D96" w:rsidRDefault="008C1D96" w:rsidP="008C1D96">
            <w:pPr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</w:t>
            </w:r>
            <w:r w:rsidRPr="008C1D96">
              <w:rPr>
                <w:rFonts w:ascii="Comic Sans MS" w:hAnsi="Comic Sans MS"/>
                <w:b/>
                <w:i/>
                <w:sz w:val="40"/>
                <w:szCs w:val="40"/>
              </w:rPr>
              <w:t>5-7 января 2022</w:t>
            </w:r>
          </w:p>
        </w:tc>
      </w:tr>
      <w:tr w:rsidR="00481ADB" w14:paraId="7C15ABD1" w14:textId="77777777" w:rsidTr="008C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41" w:type="dxa"/>
          <w:trHeight w:val="333"/>
        </w:trPr>
        <w:tc>
          <w:tcPr>
            <w:tcW w:w="5030" w:type="dxa"/>
          </w:tcPr>
          <w:p w14:paraId="3C6251BC" w14:textId="77777777" w:rsidR="00481ADB" w:rsidRPr="000D3BB0" w:rsidRDefault="00481ADB" w:rsidP="00940451">
            <w:pPr>
              <w:rPr>
                <w:rFonts w:ascii="Comic Sans MS" w:eastAsia="Arial Unicode MS" w:hAnsi="Comic Sans MS" w:cs="Arial"/>
                <w:b/>
              </w:rPr>
            </w:pPr>
            <w:r w:rsidRPr="000D3BB0">
              <w:rPr>
                <w:rFonts w:ascii="Calibri" w:eastAsia="Arial Unicode MS" w:hAnsi="Calibri" w:cs="Arial"/>
                <w:b/>
                <w:i/>
                <w:sz w:val="22"/>
                <w:szCs w:val="22"/>
              </w:rPr>
              <w:t xml:space="preserve"> </w:t>
            </w:r>
            <w:r w:rsidRPr="000D3BB0">
              <w:rPr>
                <w:rFonts w:ascii="Comic Sans MS" w:eastAsia="Arial Unicode MS" w:hAnsi="Comic Sans MS" w:cs="Arial"/>
                <w:b/>
                <w:sz w:val="22"/>
                <w:szCs w:val="22"/>
              </w:rPr>
              <w:t xml:space="preserve">Продолжительность – </w:t>
            </w:r>
            <w:r w:rsidRPr="000D3BB0">
              <w:rPr>
                <w:rFonts w:ascii="Comic Sans MS" w:eastAsia="Arial Unicode MS" w:hAnsi="Comic Sans MS" w:cs="Arial"/>
                <w:sz w:val="20"/>
                <w:szCs w:val="20"/>
              </w:rPr>
              <w:t>3 дня/2 ночи</w:t>
            </w:r>
          </w:p>
        </w:tc>
        <w:tc>
          <w:tcPr>
            <w:tcW w:w="4694" w:type="dxa"/>
            <w:gridSpan w:val="2"/>
          </w:tcPr>
          <w:p w14:paraId="22E6674D" w14:textId="77777777" w:rsidR="00481ADB" w:rsidRPr="000D3BB0" w:rsidRDefault="00481ADB" w:rsidP="00940451">
            <w:pPr>
              <w:rPr>
                <w:rFonts w:ascii="Comic Sans MS" w:eastAsia="Arial Unicode MS" w:hAnsi="Comic Sans MS" w:cs="Arial"/>
                <w:b/>
              </w:rPr>
            </w:pPr>
            <w:r w:rsidRPr="000D3BB0">
              <w:rPr>
                <w:rFonts w:ascii="Comic Sans MS" w:eastAsia="Arial Unicode MS" w:hAnsi="Comic Sans MS" w:cs="Arial"/>
                <w:b/>
                <w:sz w:val="22"/>
                <w:szCs w:val="22"/>
              </w:rPr>
              <w:t xml:space="preserve">Экскурсии – </w:t>
            </w:r>
            <w:r w:rsidRPr="000D3BB0">
              <w:rPr>
                <w:rFonts w:ascii="Comic Sans MS" w:eastAsia="Arial Unicode MS" w:hAnsi="Comic Sans MS" w:cs="Arial"/>
                <w:sz w:val="20"/>
                <w:szCs w:val="20"/>
              </w:rPr>
              <w:t>по программе</w:t>
            </w:r>
          </w:p>
        </w:tc>
      </w:tr>
      <w:tr w:rsidR="00481ADB" w14:paraId="7D6956D7" w14:textId="77777777" w:rsidTr="008C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41" w:type="dxa"/>
          <w:trHeight w:val="333"/>
        </w:trPr>
        <w:tc>
          <w:tcPr>
            <w:tcW w:w="5030" w:type="dxa"/>
          </w:tcPr>
          <w:p w14:paraId="666D6FA1" w14:textId="5151BB37" w:rsidR="00481ADB" w:rsidRPr="000D3BB0" w:rsidRDefault="00481ADB" w:rsidP="00940451">
            <w:pPr>
              <w:rPr>
                <w:rFonts w:ascii="Comic Sans MS" w:eastAsia="Arial Unicode MS" w:hAnsi="Comic Sans MS" w:cs="Arial"/>
                <w:b/>
              </w:rPr>
            </w:pPr>
            <w:r w:rsidRPr="000D3BB0">
              <w:rPr>
                <w:rFonts w:ascii="Comic Sans MS" w:eastAsia="Arial Unicode MS" w:hAnsi="Comic Sans MS" w:cs="Arial"/>
                <w:b/>
                <w:sz w:val="22"/>
                <w:szCs w:val="22"/>
              </w:rPr>
              <w:t xml:space="preserve">Проживание </w:t>
            </w:r>
            <w:r w:rsidRPr="000D3BB0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– </w:t>
            </w:r>
            <w:r w:rsidR="00506574">
              <w:rPr>
                <w:rFonts w:ascii="Comic Sans MS" w:eastAsia="Arial Unicode MS" w:hAnsi="Comic Sans MS" w:cs="Arial"/>
                <w:sz w:val="20"/>
                <w:szCs w:val="20"/>
              </w:rPr>
              <w:t>гостиница по выбору</w:t>
            </w:r>
          </w:p>
        </w:tc>
        <w:tc>
          <w:tcPr>
            <w:tcW w:w="4694" w:type="dxa"/>
            <w:gridSpan w:val="2"/>
          </w:tcPr>
          <w:p w14:paraId="0F605353" w14:textId="77777777" w:rsidR="00481ADB" w:rsidRPr="000D3BB0" w:rsidRDefault="00481ADB" w:rsidP="00940451">
            <w:pPr>
              <w:rPr>
                <w:rFonts w:ascii="Comic Sans MS" w:eastAsia="Arial Unicode MS" w:hAnsi="Comic Sans MS" w:cs="Arial"/>
              </w:rPr>
            </w:pPr>
            <w:r w:rsidRPr="000D3BB0">
              <w:rPr>
                <w:rFonts w:ascii="Comic Sans MS" w:eastAsia="Arial Unicode MS" w:hAnsi="Comic Sans MS" w:cs="Arial"/>
                <w:b/>
                <w:sz w:val="22"/>
                <w:szCs w:val="22"/>
              </w:rPr>
              <w:t xml:space="preserve">Трансферы - </w:t>
            </w:r>
            <w:r w:rsidRPr="000D3BB0">
              <w:rPr>
                <w:rFonts w:ascii="Comic Sans MS" w:eastAsia="Arial Unicode MS" w:hAnsi="Comic Sans MS" w:cs="Arial"/>
                <w:sz w:val="20"/>
                <w:szCs w:val="20"/>
              </w:rPr>
              <w:t>автобус</w:t>
            </w:r>
          </w:p>
        </w:tc>
      </w:tr>
      <w:tr w:rsidR="00481ADB" w14:paraId="33D669AB" w14:textId="77777777" w:rsidTr="008C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941" w:type="dxa"/>
          <w:trHeight w:val="333"/>
        </w:trPr>
        <w:tc>
          <w:tcPr>
            <w:tcW w:w="5030" w:type="dxa"/>
          </w:tcPr>
          <w:p w14:paraId="4D355F14" w14:textId="608E01F3" w:rsidR="00481ADB" w:rsidRPr="000D3BB0" w:rsidRDefault="00481ADB" w:rsidP="00D84ACB">
            <w:pPr>
              <w:rPr>
                <w:rFonts w:ascii="Comic Sans MS" w:eastAsia="Arial Unicode MS" w:hAnsi="Comic Sans MS" w:cs="Arial"/>
              </w:rPr>
            </w:pPr>
            <w:r w:rsidRPr="000D3BB0">
              <w:rPr>
                <w:rFonts w:ascii="Comic Sans MS" w:eastAsia="Arial Unicode MS" w:hAnsi="Comic Sans MS" w:cs="Arial"/>
                <w:b/>
                <w:sz w:val="22"/>
                <w:szCs w:val="22"/>
              </w:rPr>
              <w:t xml:space="preserve">Питание – </w:t>
            </w:r>
            <w:r w:rsidRPr="000D3BB0">
              <w:rPr>
                <w:rFonts w:ascii="Comic Sans MS" w:eastAsia="Arial Unicode MS" w:hAnsi="Comic Sans MS" w:cs="Arial"/>
                <w:sz w:val="20"/>
                <w:szCs w:val="20"/>
              </w:rPr>
              <w:t>2 завтрака</w:t>
            </w:r>
            <w:r w:rsidR="00F16845">
              <w:rPr>
                <w:rFonts w:ascii="Comic Sans MS" w:eastAsia="Arial Unicode MS" w:hAnsi="Comic Sans MS" w:cs="Arial"/>
                <w:sz w:val="20"/>
                <w:szCs w:val="20"/>
              </w:rPr>
              <w:t xml:space="preserve"> </w:t>
            </w:r>
            <w:r w:rsidRPr="000D3BB0">
              <w:rPr>
                <w:rFonts w:ascii="Comic Sans MS" w:eastAsia="Arial Unicode MS" w:hAnsi="Comic Sans MS" w:cs="Arial"/>
                <w:sz w:val="20"/>
                <w:szCs w:val="20"/>
              </w:rPr>
              <w:t xml:space="preserve">, 2 обеда, пикник- 06.01, </w:t>
            </w:r>
            <w:r w:rsidR="00506574">
              <w:rPr>
                <w:rFonts w:ascii="Comic Sans MS" w:eastAsia="Arial Unicode MS" w:hAnsi="Comic Sans MS" w:cs="Arial"/>
                <w:sz w:val="20"/>
                <w:szCs w:val="20"/>
              </w:rPr>
              <w:t xml:space="preserve">чаепитие по-русски 06.01, </w:t>
            </w:r>
            <w:r w:rsidRPr="000D3BB0">
              <w:rPr>
                <w:rFonts w:ascii="Comic Sans MS" w:eastAsia="Arial Unicode MS" w:hAnsi="Comic Sans MS" w:cs="Arial"/>
                <w:sz w:val="20"/>
                <w:szCs w:val="20"/>
              </w:rPr>
              <w:t xml:space="preserve">дегустация «Из </w:t>
            </w:r>
            <w:r w:rsidR="00EF0425">
              <w:rPr>
                <w:rFonts w:ascii="Comic Sans MS" w:eastAsia="Arial Unicode MS" w:hAnsi="Comic Sans MS" w:cs="Arial"/>
                <w:sz w:val="20"/>
                <w:szCs w:val="20"/>
              </w:rPr>
              <w:t>деревенс</w:t>
            </w:r>
            <w:r w:rsidR="00506574">
              <w:rPr>
                <w:rFonts w:ascii="Comic Sans MS" w:eastAsia="Arial Unicode MS" w:hAnsi="Comic Sans MS" w:cs="Arial"/>
                <w:sz w:val="20"/>
                <w:szCs w:val="20"/>
              </w:rPr>
              <w:t xml:space="preserve">ких </w:t>
            </w:r>
            <w:r w:rsidRPr="000D3BB0">
              <w:rPr>
                <w:rFonts w:ascii="Comic Sans MS" w:eastAsia="Arial Unicode MS" w:hAnsi="Comic Sans MS" w:cs="Arial"/>
                <w:sz w:val="20"/>
                <w:szCs w:val="20"/>
              </w:rPr>
              <w:t>погребков</w:t>
            </w:r>
            <w:r w:rsidR="00EF0425">
              <w:rPr>
                <w:rFonts w:ascii="Comic Sans MS" w:eastAsia="Arial Unicode MS" w:hAnsi="Comic Sans MS" w:cs="Arial"/>
                <w:sz w:val="20"/>
                <w:szCs w:val="20"/>
              </w:rPr>
              <w:t>»</w:t>
            </w:r>
          </w:p>
        </w:tc>
        <w:tc>
          <w:tcPr>
            <w:tcW w:w="4694" w:type="dxa"/>
            <w:gridSpan w:val="2"/>
          </w:tcPr>
          <w:p w14:paraId="138D6E8A" w14:textId="77777777" w:rsidR="00481ADB" w:rsidRPr="000D3BB0" w:rsidRDefault="00481ADB" w:rsidP="00940451">
            <w:pPr>
              <w:rPr>
                <w:rFonts w:ascii="Comic Sans MS" w:eastAsia="Arial Unicode MS" w:hAnsi="Comic Sans MS" w:cs="Arial"/>
                <w:b/>
              </w:rPr>
            </w:pPr>
            <w:r w:rsidRPr="000D3BB0">
              <w:rPr>
                <w:rFonts w:ascii="Comic Sans MS" w:eastAsia="Arial Unicode MS" w:hAnsi="Comic Sans MS" w:cs="Arial"/>
                <w:b/>
                <w:sz w:val="22"/>
                <w:szCs w:val="22"/>
              </w:rPr>
              <w:t>Развлекательная программа</w:t>
            </w:r>
          </w:p>
        </w:tc>
      </w:tr>
    </w:tbl>
    <w:p w14:paraId="333B51F0" w14:textId="77777777" w:rsidR="008C1D96" w:rsidRDefault="008C1D96" w:rsidP="008C1D96">
      <w:pPr>
        <w:ind w:left="-426" w:hanging="283"/>
        <w:rPr>
          <w:b/>
          <w:sz w:val="4"/>
          <w:szCs w:val="4"/>
        </w:rPr>
      </w:pPr>
    </w:p>
    <w:p w14:paraId="2A60F00F" w14:textId="77777777" w:rsidR="008C1D96" w:rsidRDefault="008C1D96" w:rsidP="008C1D96">
      <w:pPr>
        <w:ind w:left="-426" w:hanging="283"/>
        <w:rPr>
          <w:b/>
          <w:sz w:val="4"/>
          <w:szCs w:val="4"/>
        </w:rPr>
      </w:pPr>
    </w:p>
    <w:p w14:paraId="1129B501" w14:textId="77777777" w:rsidR="008C1D96" w:rsidRDefault="008C1D96" w:rsidP="008C1D96">
      <w:pPr>
        <w:ind w:left="-426" w:hanging="283"/>
        <w:rPr>
          <w:b/>
          <w:sz w:val="4"/>
          <w:szCs w:val="4"/>
        </w:rPr>
      </w:pPr>
    </w:p>
    <w:p w14:paraId="5C8D4683" w14:textId="77777777" w:rsidR="008C1D96" w:rsidRDefault="008C1D96" w:rsidP="008C1D96">
      <w:pPr>
        <w:ind w:left="-426" w:hanging="283"/>
        <w:rPr>
          <w:b/>
          <w:sz w:val="26"/>
          <w:szCs w:val="26"/>
        </w:rPr>
      </w:pPr>
    </w:p>
    <w:p w14:paraId="43A08E2D" w14:textId="69C5990C" w:rsidR="00481ADB" w:rsidRDefault="00481ADB" w:rsidP="008C1D96">
      <w:pPr>
        <w:ind w:left="-426" w:hanging="283"/>
        <w:rPr>
          <w:sz w:val="22"/>
          <w:szCs w:val="22"/>
        </w:rPr>
      </w:pPr>
      <w:r>
        <w:rPr>
          <w:b/>
          <w:sz w:val="26"/>
          <w:szCs w:val="26"/>
        </w:rPr>
        <w:t xml:space="preserve">5 </w:t>
      </w:r>
      <w:r w:rsidR="008C1D96">
        <w:rPr>
          <w:b/>
          <w:sz w:val="26"/>
          <w:szCs w:val="26"/>
        </w:rPr>
        <w:t>ЯНВАРЯ</w:t>
      </w:r>
      <w:r w:rsidRPr="001B475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</w:p>
    <w:p w14:paraId="15D720A4" w14:textId="77777777" w:rsidR="006354E0" w:rsidRDefault="00481ADB" w:rsidP="00F16845">
      <w:pPr>
        <w:ind w:left="-993" w:hanging="283"/>
      </w:pPr>
      <w:r>
        <w:rPr>
          <w:sz w:val="22"/>
          <w:szCs w:val="22"/>
        </w:rPr>
        <w:t xml:space="preserve">                    </w:t>
      </w:r>
      <w:r w:rsidR="005A65E0">
        <w:rPr>
          <w:sz w:val="22"/>
          <w:szCs w:val="22"/>
        </w:rPr>
        <w:t xml:space="preserve"> </w:t>
      </w:r>
      <w:r>
        <w:t xml:space="preserve">Встреча на </w:t>
      </w:r>
      <w:r w:rsidR="005A65E0">
        <w:t>ж/д</w:t>
      </w:r>
      <w:r>
        <w:t xml:space="preserve">  вокзале г.</w:t>
      </w:r>
      <w:r w:rsidR="00F16845">
        <w:t xml:space="preserve"> </w:t>
      </w:r>
      <w:r>
        <w:t>Смоленска п</w:t>
      </w:r>
      <w:r w:rsidR="005A65E0">
        <w:t xml:space="preserve">оезда </w:t>
      </w:r>
      <w:r>
        <w:t xml:space="preserve">«Ласточка» </w:t>
      </w:r>
      <w:r w:rsidR="005A65E0">
        <w:t xml:space="preserve">с прибытием </w:t>
      </w:r>
      <w:r>
        <w:t>в 11:</w:t>
      </w:r>
      <w:r w:rsidR="00796FF4">
        <w:t>17</w:t>
      </w:r>
      <w:r w:rsidR="007E3434">
        <w:t xml:space="preserve"> и поезд </w:t>
      </w:r>
    </w:p>
    <w:p w14:paraId="1880A278" w14:textId="08B7A73F" w:rsidR="005A65E0" w:rsidRDefault="006354E0" w:rsidP="00F16845">
      <w:pPr>
        <w:ind w:left="-993" w:hanging="283"/>
      </w:pPr>
      <w:r>
        <w:t xml:space="preserve">                    №087А в 12.47, на автовокзале </w:t>
      </w:r>
      <w:r w:rsidR="007E3434">
        <w:t>автобус</w:t>
      </w:r>
      <w:r w:rsidR="00132C87">
        <w:t>а</w:t>
      </w:r>
      <w:r w:rsidR="007E3434">
        <w:t xml:space="preserve"> «Эколайнс» из С-Петербурга </w:t>
      </w:r>
    </w:p>
    <w:p w14:paraId="6E3A5283" w14:textId="1507F565" w:rsidR="00481ADB" w:rsidRDefault="005A65E0" w:rsidP="00F16845">
      <w:pPr>
        <w:ind w:left="-993" w:hanging="283"/>
      </w:pPr>
      <w:r>
        <w:t xml:space="preserve">                   Р</w:t>
      </w:r>
      <w:r w:rsidR="00481ADB" w:rsidRPr="000356A5">
        <w:t xml:space="preserve">азмещение в </w:t>
      </w:r>
      <w:r w:rsidR="00EF0425">
        <w:t>гостинице (по выбору)</w:t>
      </w:r>
    </w:p>
    <w:p w14:paraId="4E7C58FC" w14:textId="64A7C64F" w:rsidR="00481ADB" w:rsidRPr="00AB0D01" w:rsidRDefault="00481ADB" w:rsidP="00D21A3F">
      <w:pPr>
        <w:pStyle w:val="af6"/>
        <w:numPr>
          <w:ilvl w:val="0"/>
          <w:numId w:val="14"/>
        </w:numPr>
        <w:ind w:left="-142" w:hanging="425"/>
        <w:rPr>
          <w:b/>
          <w:sz w:val="22"/>
          <w:szCs w:val="22"/>
        </w:rPr>
      </w:pPr>
      <w:r w:rsidRPr="000356A5">
        <w:rPr>
          <w:b/>
        </w:rPr>
        <w:t>Обед</w:t>
      </w:r>
    </w:p>
    <w:p w14:paraId="7D989BFA" w14:textId="77777777" w:rsidR="00E7276B" w:rsidRPr="00E7276B" w:rsidRDefault="00481ADB" w:rsidP="008C1D96">
      <w:pPr>
        <w:pStyle w:val="af6"/>
        <w:numPr>
          <w:ilvl w:val="0"/>
          <w:numId w:val="14"/>
        </w:numPr>
        <w:spacing w:before="240"/>
        <w:ind w:left="-142" w:hanging="425"/>
        <w:rPr>
          <w:sz w:val="22"/>
          <w:szCs w:val="22"/>
        </w:rPr>
      </w:pPr>
      <w:r w:rsidRPr="00F147F5">
        <w:rPr>
          <w:b/>
        </w:rPr>
        <w:t>Рождественская экскурсия по древнему Смоленску с посещением Успенского кафедрального собора</w:t>
      </w:r>
      <w:r w:rsidRPr="00F147F5">
        <w:rPr>
          <w:sz w:val="22"/>
          <w:szCs w:val="22"/>
        </w:rPr>
        <w:t xml:space="preserve"> </w:t>
      </w:r>
      <w:r w:rsidRPr="0023458C">
        <w:rPr>
          <w:i/>
          <w:sz w:val="22"/>
          <w:szCs w:val="22"/>
        </w:rPr>
        <w:t>(</w:t>
      </w:r>
      <w:r w:rsidRPr="00E14A8A">
        <w:rPr>
          <w:i/>
          <w:sz w:val="22"/>
          <w:szCs w:val="22"/>
        </w:rPr>
        <w:t xml:space="preserve">удивительное повествование о городе, с момента первого упоминания в летописях по настоящее время, величественные памятники и уникальная Смоленская крепостная стена – «красотой неизглаголенной» и «Ожерельем всея Руси» назвал ее Борис Годунов. </w:t>
      </w:r>
      <w:r>
        <w:rPr>
          <w:i/>
          <w:sz w:val="22"/>
          <w:szCs w:val="22"/>
        </w:rPr>
        <w:t>Вы увидите памятник зодчему</w:t>
      </w:r>
      <w:r w:rsidRPr="00E14A8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Фё</w:t>
      </w:r>
      <w:r w:rsidRPr="00E14A8A">
        <w:rPr>
          <w:i/>
          <w:sz w:val="22"/>
          <w:szCs w:val="22"/>
        </w:rPr>
        <w:t>дору Коню, который построил не только Смоленскую стену, но и руководил строительством «Белого города» в Москве</w:t>
      </w:r>
      <w:r>
        <w:rPr>
          <w:i/>
          <w:sz w:val="22"/>
          <w:szCs w:val="22"/>
        </w:rPr>
        <w:t xml:space="preserve">, </w:t>
      </w:r>
      <w:r w:rsidRPr="00E14A8A">
        <w:rPr>
          <w:i/>
          <w:sz w:val="22"/>
          <w:szCs w:val="22"/>
        </w:rPr>
        <w:t>посетите главный храм города - необыкновенный по красоте Успенский кафедральный собор с его позолоченным пятиярусным резным иконостасом</w:t>
      </w:r>
      <w:r>
        <w:rPr>
          <w:i/>
          <w:sz w:val="22"/>
          <w:szCs w:val="22"/>
        </w:rPr>
        <w:t xml:space="preserve"> (высотой</w:t>
      </w:r>
      <w:r w:rsidRPr="00E14A8A">
        <w:rPr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1 м"/>
        </w:smartTagPr>
        <w:r w:rsidRPr="00E14A8A">
          <w:rPr>
            <w:i/>
            <w:sz w:val="22"/>
            <w:szCs w:val="22"/>
          </w:rPr>
          <w:t>31 м</w:t>
        </w:r>
      </w:smartTag>
      <w:r w:rsidRPr="00E14A8A">
        <w:rPr>
          <w:i/>
          <w:sz w:val="22"/>
          <w:szCs w:val="22"/>
        </w:rPr>
        <w:t>), прикоснетесь к главной святыне Успенского собора - иконе «Смоленской Божией Матери «Одигитри</w:t>
      </w:r>
      <w:r>
        <w:rPr>
          <w:i/>
          <w:sz w:val="22"/>
          <w:szCs w:val="22"/>
        </w:rPr>
        <w:t>и</w:t>
      </w:r>
      <w:r w:rsidRPr="00E14A8A">
        <w:rPr>
          <w:i/>
          <w:sz w:val="22"/>
          <w:szCs w:val="22"/>
        </w:rPr>
        <w:t>» и увидите сандалии святого мученика Меркурия Смоленского</w:t>
      </w:r>
      <w:r>
        <w:rPr>
          <w:i/>
          <w:sz w:val="22"/>
          <w:szCs w:val="22"/>
        </w:rPr>
        <w:t>, п</w:t>
      </w:r>
      <w:r w:rsidRPr="00E14A8A">
        <w:rPr>
          <w:i/>
          <w:sz w:val="22"/>
          <w:szCs w:val="22"/>
        </w:rPr>
        <w:t>олюбуетесь панорамой города с высоты Соборного холма (Соборная гора в Смоленске, как Красная Площадь в Москве</w:t>
      </w:r>
      <w:r>
        <w:rPr>
          <w:i/>
          <w:sz w:val="22"/>
          <w:szCs w:val="22"/>
        </w:rPr>
        <w:t xml:space="preserve"> – если здесь не побывал, значит города не видел),  </w:t>
      </w:r>
      <w:r w:rsidRPr="00E14A8A">
        <w:rPr>
          <w:i/>
          <w:sz w:val="22"/>
          <w:szCs w:val="22"/>
        </w:rPr>
        <w:t>посетите Сквер</w:t>
      </w:r>
      <w:r>
        <w:rPr>
          <w:i/>
          <w:sz w:val="22"/>
          <w:szCs w:val="22"/>
        </w:rPr>
        <w:t xml:space="preserve"> памяти Героев (</w:t>
      </w:r>
      <w:r w:rsidRPr="00E14A8A">
        <w:rPr>
          <w:i/>
          <w:sz w:val="22"/>
          <w:szCs w:val="22"/>
        </w:rPr>
        <w:t>где захоронен уроженец Смоленской земли, сержант М.А.Егоров, водрузивший вместе с М.В.Кантария знамя Победы над Рейхстагом) и пройдете по Аллее городов-герое</w:t>
      </w:r>
      <w:r>
        <w:rPr>
          <w:i/>
          <w:sz w:val="22"/>
          <w:szCs w:val="22"/>
        </w:rPr>
        <w:t>в, п</w:t>
      </w:r>
      <w:r w:rsidRPr="00E14A8A">
        <w:rPr>
          <w:i/>
          <w:sz w:val="22"/>
          <w:szCs w:val="22"/>
        </w:rPr>
        <w:t>остоите около Вечного огня, прогуляетесь по Лопатинскому саду</w:t>
      </w:r>
      <w:r>
        <w:rPr>
          <w:i/>
          <w:sz w:val="22"/>
          <w:szCs w:val="22"/>
        </w:rPr>
        <w:t xml:space="preserve"> (</w:t>
      </w:r>
      <w:r w:rsidRPr="00E14A8A"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 xml:space="preserve"> его многочисленными памятникам</w:t>
      </w:r>
      <w:r w:rsidRPr="00E14A8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E14A8A">
        <w:rPr>
          <w:i/>
          <w:sz w:val="22"/>
          <w:szCs w:val="22"/>
        </w:rPr>
        <w:t>изящным мостиком, перекинутым через пруд, таинственными гротами, валами и Королевским бастионом), услышите рассказ о наших знаменитых земляках, от перечисления имен которых вскружится голова: это первый космонавт планеты Ю.А.Гагарин, флотоводец П.С.Нахимов, поэт-песенник М.В.Исаковский (именно его «Катюшу» знают и поют во всем мире ), писатель А.С. Грибоедов</w:t>
      </w:r>
      <w:r>
        <w:rPr>
          <w:i/>
          <w:sz w:val="22"/>
          <w:szCs w:val="22"/>
        </w:rPr>
        <w:t xml:space="preserve"> </w:t>
      </w:r>
      <w:r w:rsidRPr="00E14A8A">
        <w:rPr>
          <w:i/>
          <w:sz w:val="22"/>
          <w:szCs w:val="22"/>
        </w:rPr>
        <w:t>(«Горе от ума») Б.Л.Васильев(«А зори здесь тихие»..) и А.Р.Беляев</w:t>
      </w:r>
      <w:r>
        <w:rPr>
          <w:i/>
          <w:sz w:val="22"/>
          <w:szCs w:val="22"/>
        </w:rPr>
        <w:t xml:space="preserve"> </w:t>
      </w:r>
      <w:r w:rsidRPr="00E14A8A">
        <w:rPr>
          <w:i/>
          <w:sz w:val="22"/>
          <w:szCs w:val="22"/>
        </w:rPr>
        <w:t>(«Человек-амфибия»), поэт А.Т.Твардовский (и его неутомимый балагур Василий Теркин), скульптор С.Т.Коненков, основоположник русской классической музыки М.И.Глинка, прославленный русский путешественник Н.М. Пржевальский, авиаконструктор С.А.Лавочкин  и многие- многие другие….</w:t>
      </w:r>
    </w:p>
    <w:p w14:paraId="596E9B09" w14:textId="779B57E6" w:rsidR="00E45BF0" w:rsidRPr="00467497" w:rsidRDefault="00E45BF0" w:rsidP="00E45BF0">
      <w:pPr>
        <w:pStyle w:val="af6"/>
        <w:numPr>
          <w:ilvl w:val="0"/>
          <w:numId w:val="14"/>
        </w:numPr>
        <w:spacing w:before="240"/>
        <w:ind w:left="-147" w:hanging="420"/>
        <w:rPr>
          <w:sz w:val="22"/>
          <w:szCs w:val="22"/>
        </w:rPr>
      </w:pPr>
      <w:r w:rsidRPr="00467497">
        <w:rPr>
          <w:b/>
          <w:i/>
          <w:sz w:val="22"/>
          <w:szCs w:val="22"/>
        </w:rPr>
        <w:t>Праздничный комплимент</w:t>
      </w:r>
      <w:r w:rsidRPr="00467497">
        <w:rPr>
          <w:bCs/>
          <w:i/>
          <w:sz w:val="22"/>
          <w:szCs w:val="22"/>
        </w:rPr>
        <w:t xml:space="preserve"> </w:t>
      </w:r>
      <w:r w:rsidRPr="00467497">
        <w:rPr>
          <w:i/>
          <w:sz w:val="22"/>
          <w:szCs w:val="22"/>
        </w:rPr>
        <w:t>от магазина «Смоленский сувенир»</w:t>
      </w:r>
      <w:r>
        <w:rPr>
          <w:i/>
          <w:sz w:val="22"/>
          <w:szCs w:val="22"/>
        </w:rPr>
        <w:t xml:space="preserve"> </w:t>
      </w:r>
      <w:r w:rsidRPr="00467497">
        <w:rPr>
          <w:i/>
          <w:sz w:val="22"/>
          <w:szCs w:val="22"/>
        </w:rPr>
        <w:t>- дегустация Смоленских</w:t>
      </w:r>
      <w:r w:rsidRPr="00467497">
        <w:rPr>
          <w:b/>
          <w:bCs/>
          <w:i/>
          <w:sz w:val="22"/>
          <w:szCs w:val="22"/>
        </w:rPr>
        <w:t xml:space="preserve"> </w:t>
      </w:r>
      <w:r w:rsidRPr="00467497">
        <w:rPr>
          <w:i/>
          <w:sz w:val="22"/>
          <w:szCs w:val="22"/>
        </w:rPr>
        <w:t>сладостей:</w:t>
      </w:r>
      <w:r w:rsidRPr="00467497">
        <w:rPr>
          <w:b/>
          <w:bCs/>
          <w:i/>
          <w:sz w:val="22"/>
          <w:szCs w:val="22"/>
        </w:rPr>
        <w:t xml:space="preserve"> </w:t>
      </w:r>
      <w:r w:rsidRPr="00467497">
        <w:rPr>
          <w:i/>
          <w:sz w:val="22"/>
          <w:szCs w:val="22"/>
        </w:rPr>
        <w:t xml:space="preserve">ассорти смоквы, вкуснейших конфеКт, вяземского пряника и ремесленного шоколада -   станет приятным окончанием экскурсии. </w:t>
      </w:r>
    </w:p>
    <w:p w14:paraId="173FE7CA" w14:textId="18057439" w:rsidR="00481ADB" w:rsidRPr="00AB0D01" w:rsidRDefault="00481ADB" w:rsidP="00D21A3F">
      <w:pPr>
        <w:pStyle w:val="af6"/>
        <w:numPr>
          <w:ilvl w:val="0"/>
          <w:numId w:val="14"/>
        </w:numPr>
        <w:spacing w:before="240"/>
        <w:ind w:left="-142" w:hanging="425"/>
        <w:rPr>
          <w:sz w:val="22"/>
          <w:szCs w:val="22"/>
        </w:rPr>
      </w:pPr>
      <w:r w:rsidRPr="00F147F5">
        <w:rPr>
          <w:b/>
        </w:rPr>
        <w:t xml:space="preserve">Немножко свободного времени </w:t>
      </w:r>
      <w:r w:rsidRPr="00AB0D01">
        <w:rPr>
          <w:i/>
          <w:sz w:val="22"/>
          <w:szCs w:val="22"/>
        </w:rPr>
        <w:t>(для самостоятельной прогулки по городу и легкого шопинга)</w:t>
      </w:r>
    </w:p>
    <w:p w14:paraId="09ABFED6" w14:textId="44836FEB" w:rsidR="00481ADB" w:rsidRPr="00AB0D01" w:rsidRDefault="00E4287C" w:rsidP="00DD0B65">
      <w:pPr>
        <w:pStyle w:val="af6"/>
        <w:numPr>
          <w:ilvl w:val="0"/>
          <w:numId w:val="14"/>
        </w:numPr>
        <w:ind w:left="-142" w:hanging="425"/>
        <w:rPr>
          <w:i/>
          <w:sz w:val="22"/>
          <w:szCs w:val="22"/>
        </w:rPr>
      </w:pPr>
      <w:r>
        <w:rPr>
          <w:noProof/>
          <w:lang w:eastAsia="ru-RU"/>
        </w:rPr>
        <w:pict w14:anchorId="28A63558">
          <v:shape id="Рисунок 2" o:spid="_x0000_s1039" type="#_x0000_t75" style="position:absolute;left:0;text-align:left;margin-left:605.2pt;margin-top:15.45pt;width:88.9pt;height:86.5pt;z-index:251659264;visibility:visible">
            <v:imagedata r:id="rId9" o:title=""/>
          </v:shape>
        </w:pict>
      </w:r>
      <w:r w:rsidR="00481ADB">
        <w:rPr>
          <w:b/>
        </w:rPr>
        <w:t>Ужин</w:t>
      </w:r>
      <w:r w:rsidR="00481ADB" w:rsidRPr="000356A5">
        <w:rPr>
          <w:b/>
        </w:rPr>
        <w:t xml:space="preserve"> </w:t>
      </w:r>
      <w:r w:rsidR="00481ADB">
        <w:rPr>
          <w:i/>
          <w:sz w:val="22"/>
          <w:szCs w:val="22"/>
        </w:rPr>
        <w:t>(за дополнительную плату</w:t>
      </w:r>
      <w:r w:rsidR="008C1D96">
        <w:rPr>
          <w:i/>
          <w:sz w:val="22"/>
          <w:szCs w:val="22"/>
        </w:rPr>
        <w:t xml:space="preserve"> – 400 р/чел</w:t>
      </w:r>
      <w:r w:rsidR="00481ADB" w:rsidRPr="00AB0D01">
        <w:rPr>
          <w:i/>
          <w:sz w:val="22"/>
          <w:szCs w:val="22"/>
        </w:rPr>
        <w:t>)</w:t>
      </w:r>
      <w:r w:rsidR="00481ADB">
        <w:rPr>
          <w:i/>
          <w:sz w:val="22"/>
          <w:szCs w:val="22"/>
        </w:rPr>
        <w:t xml:space="preserve"> или самостоятельно </w:t>
      </w:r>
    </w:p>
    <w:p w14:paraId="07DA9516" w14:textId="77777777" w:rsidR="008C1D96" w:rsidRDefault="008C1D96" w:rsidP="008C1D96">
      <w:pPr>
        <w:ind w:hanging="993"/>
        <w:rPr>
          <w:b/>
          <w:sz w:val="4"/>
          <w:szCs w:val="4"/>
        </w:rPr>
      </w:pPr>
    </w:p>
    <w:p w14:paraId="038B42BD" w14:textId="77777777" w:rsidR="008C1D96" w:rsidRDefault="008C1D96" w:rsidP="008C1D96">
      <w:pPr>
        <w:ind w:hanging="993"/>
        <w:rPr>
          <w:b/>
          <w:sz w:val="4"/>
          <w:szCs w:val="4"/>
        </w:rPr>
      </w:pPr>
    </w:p>
    <w:p w14:paraId="64E59C48" w14:textId="77777777" w:rsidR="008C1D96" w:rsidRDefault="008C1D96" w:rsidP="008C1D96">
      <w:pPr>
        <w:ind w:hanging="993"/>
        <w:rPr>
          <w:b/>
          <w:sz w:val="4"/>
          <w:szCs w:val="4"/>
        </w:rPr>
      </w:pPr>
    </w:p>
    <w:p w14:paraId="1A70C1A2" w14:textId="77777777" w:rsidR="008C1D96" w:rsidRDefault="008C1D96" w:rsidP="008C1D96">
      <w:pPr>
        <w:ind w:hanging="993"/>
        <w:rPr>
          <w:b/>
          <w:sz w:val="4"/>
          <w:szCs w:val="4"/>
        </w:rPr>
      </w:pPr>
    </w:p>
    <w:p w14:paraId="265C120A" w14:textId="57A9716A" w:rsidR="00481ADB" w:rsidRPr="00DC1E5B" w:rsidRDefault="00481ADB" w:rsidP="008C1D96">
      <w:pPr>
        <w:ind w:hanging="993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C1E5B">
        <w:rPr>
          <w:b/>
          <w:sz w:val="26"/>
          <w:szCs w:val="26"/>
        </w:rPr>
        <w:t xml:space="preserve"> </w:t>
      </w:r>
      <w:r w:rsidR="008C1D96">
        <w:rPr>
          <w:b/>
          <w:sz w:val="26"/>
          <w:szCs w:val="26"/>
        </w:rPr>
        <w:t>ЯНВАРЯ</w:t>
      </w:r>
    </w:p>
    <w:p w14:paraId="352CC93F" w14:textId="566785C8" w:rsidR="00481ADB" w:rsidRPr="00A75D1B" w:rsidRDefault="00481ADB" w:rsidP="00DD0B65">
      <w:pPr>
        <w:pStyle w:val="af6"/>
        <w:numPr>
          <w:ilvl w:val="0"/>
          <w:numId w:val="14"/>
        </w:numPr>
        <w:ind w:left="-142" w:hanging="425"/>
      </w:pPr>
      <w:r w:rsidRPr="00AB0D01">
        <w:rPr>
          <w:b/>
        </w:rPr>
        <w:t xml:space="preserve">Завтрак </w:t>
      </w:r>
    </w:p>
    <w:p w14:paraId="0A05B626" w14:textId="796F30BC" w:rsidR="00481ADB" w:rsidRPr="00132C87" w:rsidRDefault="00481ADB" w:rsidP="00892EBF">
      <w:pPr>
        <w:pStyle w:val="af6"/>
        <w:numPr>
          <w:ilvl w:val="0"/>
          <w:numId w:val="14"/>
        </w:numPr>
        <w:ind w:left="-142" w:hanging="425"/>
        <w:rPr>
          <w:sz w:val="22"/>
          <w:szCs w:val="22"/>
        </w:rPr>
      </w:pPr>
      <w:r w:rsidRPr="00132C87">
        <w:rPr>
          <w:b/>
        </w:rPr>
        <w:t>«Дела давно минувших дней, преданья старины глубокой»</w:t>
      </w:r>
      <w:r w:rsidRPr="00132C87">
        <w:rPr>
          <w:b/>
          <w:sz w:val="22"/>
          <w:szCs w:val="22"/>
        </w:rPr>
        <w:t xml:space="preserve"> </w:t>
      </w:r>
      <w:r w:rsidRPr="00132C87">
        <w:rPr>
          <w:i/>
          <w:sz w:val="22"/>
          <w:szCs w:val="22"/>
        </w:rPr>
        <w:t xml:space="preserve">(в ходе экскурсии вам расскажут о  первых русских христианских святых Борисе и Глебе, покажут три сохранившихся до наших дней и действующих церкви </w:t>
      </w:r>
      <w:r w:rsidRPr="00132C87">
        <w:rPr>
          <w:i/>
          <w:sz w:val="22"/>
          <w:szCs w:val="22"/>
          <w:lang w:val="en-US"/>
        </w:rPr>
        <w:t>XII</w:t>
      </w:r>
      <w:r w:rsidRPr="00132C87">
        <w:rPr>
          <w:i/>
          <w:sz w:val="22"/>
          <w:szCs w:val="22"/>
        </w:rPr>
        <w:t xml:space="preserve">. Одна из них, </w:t>
      </w:r>
      <w:r w:rsidRPr="00132C87">
        <w:rPr>
          <w:i/>
          <w:sz w:val="22"/>
          <w:szCs w:val="22"/>
          <w:lang w:val="en-US"/>
        </w:rPr>
        <w:t>c</w:t>
      </w:r>
      <w:r w:rsidRPr="00132C87">
        <w:rPr>
          <w:i/>
          <w:sz w:val="22"/>
          <w:szCs w:val="22"/>
        </w:rPr>
        <w:t xml:space="preserve">амая древняя церковь ХП века  наиболее полно сохранившаяся до нашего времени – церковь Петра и Павла.  Почти напротив, через Днепр, при въезде в древнюю княжескую резиденцию Смядынь, находится  церковь Иоанна Богослова, построенная в 70-х годах ХП века. Чуть ниже по течению Днепра расположена церковь Михаила Архангела (Свирская) – храм с необыкновенной духовной аурой и именно он открывает новый этап в развитии смоленской </w:t>
      </w:r>
      <w:r w:rsidRPr="00132C87">
        <w:rPr>
          <w:i/>
          <w:sz w:val="22"/>
          <w:szCs w:val="22"/>
        </w:rPr>
        <w:lastRenderedPageBreak/>
        <w:t>архитектурной школы, он словно прекрасная птица на взлете, которая вот-вот отделится от земли, неудержимо устремлен ввысь.)</w:t>
      </w:r>
    </w:p>
    <w:p w14:paraId="18298DFF" w14:textId="77777777" w:rsidR="00481ADB" w:rsidRPr="00654F56" w:rsidRDefault="00481ADB" w:rsidP="00DD0B65">
      <w:pPr>
        <w:pStyle w:val="af6"/>
        <w:numPr>
          <w:ilvl w:val="0"/>
          <w:numId w:val="14"/>
        </w:numPr>
        <w:ind w:left="-142" w:hanging="425"/>
        <w:rPr>
          <w:sz w:val="22"/>
          <w:szCs w:val="22"/>
        </w:rPr>
      </w:pPr>
      <w:r>
        <w:rPr>
          <w:b/>
        </w:rPr>
        <w:t>«Рождественский  хоровод</w:t>
      </w:r>
      <w:r w:rsidRPr="007C3AC7">
        <w:rPr>
          <w:b/>
        </w:rPr>
        <w:t>»</w:t>
      </w:r>
      <w:r w:rsidRPr="007C3AC7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654F56">
        <w:rPr>
          <w:i/>
          <w:sz w:val="22"/>
          <w:szCs w:val="22"/>
        </w:rPr>
        <w:t>на природе, в зимнем саду, вас ждет неутомимый Дед Мороз и его команда, веселый пикничок и вкусный шашлычок, холодная водочка, шуточные игры забавы, хороводы у рождественского  костра)</w:t>
      </w:r>
    </w:p>
    <w:p w14:paraId="0D394057" w14:textId="77777777" w:rsidR="00481ADB" w:rsidRPr="007C3AC7" w:rsidRDefault="00481ADB" w:rsidP="00DD0B65">
      <w:pPr>
        <w:pStyle w:val="af6"/>
        <w:numPr>
          <w:ilvl w:val="0"/>
          <w:numId w:val="14"/>
        </w:numPr>
        <w:ind w:left="-142" w:hanging="425"/>
        <w:rPr>
          <w:sz w:val="22"/>
          <w:szCs w:val="22"/>
        </w:rPr>
      </w:pPr>
      <w:r w:rsidRPr="00B543D3">
        <w:rPr>
          <w:b/>
        </w:rPr>
        <w:t>«Тому, кто с песней по жизни шагает</w:t>
      </w:r>
      <w:r>
        <w:t>» (</w:t>
      </w:r>
      <w:r>
        <w:rPr>
          <w:i/>
          <w:sz w:val="22"/>
          <w:szCs w:val="22"/>
        </w:rPr>
        <w:t xml:space="preserve">для самых задорных и певучих, веселый гармонист и чаепитие по-русски со сладкими  блинчиками, домашним вареньем, свежими плюшками и </w:t>
      </w:r>
      <w:r w:rsidRPr="007C3AC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другими лакомствами</w:t>
      </w:r>
      <w:r w:rsidRPr="007C3AC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865EEC5" w14:textId="6111008C" w:rsidR="00481ADB" w:rsidRPr="00DC1E5B" w:rsidRDefault="00481ADB" w:rsidP="009109B3">
      <w:pPr>
        <w:pStyle w:val="af6"/>
        <w:numPr>
          <w:ilvl w:val="0"/>
          <w:numId w:val="14"/>
        </w:numPr>
        <w:ind w:left="-142" w:hanging="425"/>
        <w:rPr>
          <w:i/>
          <w:sz w:val="22"/>
          <w:szCs w:val="22"/>
        </w:rPr>
      </w:pPr>
      <w:r>
        <w:rPr>
          <w:b/>
        </w:rPr>
        <w:t xml:space="preserve"> У</w:t>
      </w:r>
      <w:r w:rsidRPr="000356A5">
        <w:rPr>
          <w:b/>
        </w:rPr>
        <w:t>жин</w:t>
      </w:r>
      <w:r>
        <w:t xml:space="preserve"> </w:t>
      </w:r>
      <w:r>
        <w:rPr>
          <w:i/>
          <w:sz w:val="22"/>
          <w:szCs w:val="22"/>
        </w:rPr>
        <w:t xml:space="preserve"> (за дополнительную плат</w:t>
      </w:r>
      <w:r w:rsidR="008C1D96">
        <w:rPr>
          <w:i/>
          <w:sz w:val="22"/>
          <w:szCs w:val="22"/>
        </w:rPr>
        <w:t xml:space="preserve"> – 400 р/чел</w:t>
      </w:r>
      <w:r>
        <w:rPr>
          <w:i/>
          <w:sz w:val="22"/>
          <w:szCs w:val="22"/>
        </w:rPr>
        <w:t>) или самостоятельно</w:t>
      </w:r>
    </w:p>
    <w:p w14:paraId="6BC461EE" w14:textId="77777777" w:rsidR="008C1D96" w:rsidRDefault="008C1D96" w:rsidP="008C1D96">
      <w:pPr>
        <w:pStyle w:val="af6"/>
        <w:ind w:left="-147" w:hanging="846"/>
        <w:rPr>
          <w:b/>
          <w:sz w:val="4"/>
          <w:szCs w:val="4"/>
        </w:rPr>
      </w:pPr>
    </w:p>
    <w:p w14:paraId="289607DB" w14:textId="77777777" w:rsidR="008C1D96" w:rsidRDefault="008C1D96" w:rsidP="008C1D96">
      <w:pPr>
        <w:pStyle w:val="af6"/>
        <w:ind w:left="-147" w:hanging="846"/>
        <w:rPr>
          <w:b/>
          <w:sz w:val="4"/>
          <w:szCs w:val="4"/>
        </w:rPr>
      </w:pPr>
    </w:p>
    <w:p w14:paraId="17E70873" w14:textId="77777777" w:rsidR="008C1D96" w:rsidRDefault="008C1D96" w:rsidP="008C1D96">
      <w:pPr>
        <w:pStyle w:val="af6"/>
        <w:ind w:left="-147" w:hanging="846"/>
        <w:rPr>
          <w:b/>
          <w:sz w:val="4"/>
          <w:szCs w:val="4"/>
        </w:rPr>
      </w:pPr>
    </w:p>
    <w:p w14:paraId="0C04E77B" w14:textId="77777777" w:rsidR="008C1D96" w:rsidRDefault="008C1D96" w:rsidP="008C1D96">
      <w:pPr>
        <w:pStyle w:val="af6"/>
        <w:ind w:left="-147" w:hanging="846"/>
        <w:rPr>
          <w:b/>
          <w:sz w:val="6"/>
          <w:szCs w:val="6"/>
        </w:rPr>
      </w:pPr>
    </w:p>
    <w:p w14:paraId="7D429F02" w14:textId="77777777" w:rsidR="008C1D96" w:rsidRDefault="008C1D96" w:rsidP="008C1D96">
      <w:pPr>
        <w:pStyle w:val="af6"/>
        <w:ind w:left="-147" w:hanging="846"/>
        <w:rPr>
          <w:b/>
          <w:sz w:val="6"/>
          <w:szCs w:val="6"/>
        </w:rPr>
      </w:pPr>
    </w:p>
    <w:p w14:paraId="2985D901" w14:textId="333116C0" w:rsidR="00481ADB" w:rsidRPr="00DC1E5B" w:rsidRDefault="00481ADB" w:rsidP="008C1D96">
      <w:pPr>
        <w:pStyle w:val="af6"/>
        <w:ind w:left="-147" w:hanging="846"/>
        <w:rPr>
          <w:sz w:val="22"/>
          <w:szCs w:val="22"/>
        </w:rPr>
      </w:pPr>
      <w:r>
        <w:rPr>
          <w:b/>
          <w:sz w:val="26"/>
          <w:szCs w:val="26"/>
        </w:rPr>
        <w:t>7</w:t>
      </w:r>
      <w:r w:rsidRPr="00DC1E5B">
        <w:rPr>
          <w:b/>
          <w:sz w:val="26"/>
          <w:szCs w:val="26"/>
        </w:rPr>
        <w:t xml:space="preserve"> </w:t>
      </w:r>
      <w:r w:rsidR="008C1D96">
        <w:rPr>
          <w:b/>
          <w:sz w:val="26"/>
          <w:szCs w:val="26"/>
        </w:rPr>
        <w:t>ЯНВАРЯ</w:t>
      </w:r>
    </w:p>
    <w:p w14:paraId="0EE2C240" w14:textId="7B48A89B" w:rsidR="00481ADB" w:rsidRPr="00892EBF" w:rsidRDefault="00481ADB" w:rsidP="009109B3">
      <w:pPr>
        <w:pStyle w:val="af6"/>
        <w:numPr>
          <w:ilvl w:val="0"/>
          <w:numId w:val="14"/>
        </w:numPr>
        <w:ind w:left="-142" w:hanging="425"/>
        <w:rPr>
          <w:sz w:val="22"/>
          <w:szCs w:val="22"/>
        </w:rPr>
      </w:pPr>
      <w:r w:rsidRPr="000356A5">
        <w:rPr>
          <w:b/>
        </w:rPr>
        <w:t>Завтрак</w:t>
      </w:r>
      <w:r w:rsidRPr="000356A5">
        <w:t xml:space="preserve"> </w:t>
      </w:r>
    </w:p>
    <w:p w14:paraId="2C42BE49" w14:textId="03867CD8" w:rsidR="00481ADB" w:rsidRPr="0023458C" w:rsidRDefault="00481ADB" w:rsidP="008C1D96">
      <w:pPr>
        <w:pStyle w:val="af6"/>
        <w:numPr>
          <w:ilvl w:val="0"/>
          <w:numId w:val="14"/>
        </w:numPr>
        <w:ind w:left="-147" w:hanging="420"/>
        <w:rPr>
          <w:sz w:val="22"/>
          <w:szCs w:val="22"/>
        </w:rPr>
      </w:pPr>
      <w:r w:rsidRPr="00153978">
        <w:rPr>
          <w:b/>
        </w:rPr>
        <w:t xml:space="preserve">«Здесь Русский Дух, здесь Русью пахнет» </w:t>
      </w:r>
      <w:r>
        <w:rPr>
          <w:b/>
        </w:rPr>
        <w:t xml:space="preserve">- </w:t>
      </w:r>
      <w:r w:rsidRPr="00153978">
        <w:rPr>
          <w:b/>
        </w:rPr>
        <w:t xml:space="preserve">экскурсия в Талашкино и Флёново </w:t>
      </w:r>
      <w:r w:rsidRPr="0023458C">
        <w:rPr>
          <w:i/>
          <w:sz w:val="22"/>
          <w:szCs w:val="22"/>
        </w:rPr>
        <w:t xml:space="preserve">(где на рубеже </w:t>
      </w:r>
      <w:r w:rsidRPr="0023458C">
        <w:rPr>
          <w:i/>
          <w:sz w:val="22"/>
          <w:szCs w:val="22"/>
          <w:lang w:val="en-US"/>
        </w:rPr>
        <w:t>XIX</w:t>
      </w:r>
      <w:r w:rsidRPr="0023458C">
        <w:rPr>
          <w:i/>
          <w:sz w:val="22"/>
          <w:szCs w:val="22"/>
        </w:rPr>
        <w:t xml:space="preserve"> и </w:t>
      </w:r>
      <w:r w:rsidRPr="0023458C">
        <w:rPr>
          <w:i/>
          <w:sz w:val="22"/>
          <w:szCs w:val="22"/>
          <w:lang w:val="en-US"/>
        </w:rPr>
        <w:t>XX</w:t>
      </w:r>
      <w:r w:rsidRPr="0023458C">
        <w:rPr>
          <w:i/>
          <w:sz w:val="22"/>
          <w:szCs w:val="22"/>
        </w:rPr>
        <w:t xml:space="preserve"> веков известная меценатка, коллекционер и художница  М.К.Тенишева  создала своеобразный культурно-художественный центр, получивший широкую известность не только в России, но и за ее пределами. Творческая атмосфера Талашкино влекла сюда многих деятелей русской культуры. В Талашкино работали знаменитые художники И.Е.Репин, М.А.Врубель, К.А.Коровин, Н.К.Рерих, С.В.Малютин, А.Н.Бенуа, именно здесь композитор И.Ф.Стравинский  трудился над балетом «Весна священная», здесь бывал Ф.И.Шаляпин, целый период в жизни Талашкино связан с Н.К</w:t>
      </w:r>
      <w:r>
        <w:rPr>
          <w:i/>
          <w:sz w:val="22"/>
          <w:szCs w:val="22"/>
        </w:rPr>
        <w:t>. Рерихом именно по его эскизам</w:t>
      </w:r>
      <w:r w:rsidRPr="0023458C">
        <w:rPr>
          <w:i/>
          <w:sz w:val="22"/>
          <w:szCs w:val="22"/>
        </w:rPr>
        <w:t xml:space="preserve">, на хуторе Фленово расположеном в </w:t>
      </w:r>
      <w:smartTag w:uri="urn:schemas-microsoft-com:office:smarttags" w:element="metricconverter">
        <w:smartTagPr>
          <w:attr w:name="ProductID" w:val="1.5 км"/>
        </w:smartTagPr>
        <w:r w:rsidRPr="0023458C">
          <w:rPr>
            <w:i/>
            <w:sz w:val="22"/>
            <w:szCs w:val="22"/>
          </w:rPr>
          <w:t>1.5 км</w:t>
        </w:r>
      </w:smartTag>
      <w:r w:rsidRPr="0023458C">
        <w:rPr>
          <w:i/>
          <w:sz w:val="22"/>
          <w:szCs w:val="22"/>
        </w:rPr>
        <w:t xml:space="preserve"> от Талашкино, создана великолепная смальтовая мозаика «Спас Нерукотворный» над порталом церкви Святого Духа. Здесь же, во Фленово, находится «Историко-архитектурный комплекс «Теремок». На  хуторе сохранилось здание бывшей сельскохозяйственной школы, восстановлен класс, где учили крестьянских детей и представлены предметы народно-прикладного искусства. А в сказочном «Теремке»,</w:t>
      </w:r>
      <w:r>
        <w:rPr>
          <w:i/>
          <w:sz w:val="22"/>
          <w:szCs w:val="22"/>
        </w:rPr>
        <w:t xml:space="preserve"> </w:t>
      </w:r>
      <w:r w:rsidRPr="0023458C">
        <w:rPr>
          <w:i/>
          <w:sz w:val="22"/>
          <w:szCs w:val="22"/>
        </w:rPr>
        <w:t>возведенном по проекту С.В.Малютина, можно увидеть изделия  талашкинских  мастерских и</w:t>
      </w:r>
      <w:r>
        <w:rPr>
          <w:i/>
          <w:sz w:val="22"/>
          <w:szCs w:val="22"/>
        </w:rPr>
        <w:t xml:space="preserve">, конечно же  то, что </w:t>
      </w:r>
      <w:r w:rsidRPr="0023458C">
        <w:rPr>
          <w:i/>
          <w:sz w:val="22"/>
          <w:szCs w:val="22"/>
        </w:rPr>
        <w:t>принес</w:t>
      </w:r>
      <w:r>
        <w:rPr>
          <w:i/>
          <w:sz w:val="22"/>
          <w:szCs w:val="22"/>
        </w:rPr>
        <w:t>ло</w:t>
      </w:r>
      <w:r w:rsidRPr="0023458C">
        <w:rPr>
          <w:i/>
          <w:sz w:val="22"/>
          <w:szCs w:val="22"/>
        </w:rPr>
        <w:t xml:space="preserve"> Талашкин</w:t>
      </w:r>
      <w:r>
        <w:rPr>
          <w:i/>
          <w:sz w:val="22"/>
          <w:szCs w:val="22"/>
        </w:rPr>
        <w:t xml:space="preserve">о мировую славу </w:t>
      </w:r>
      <w:r w:rsidRPr="0023458C">
        <w:rPr>
          <w:i/>
          <w:sz w:val="22"/>
          <w:szCs w:val="22"/>
        </w:rPr>
        <w:t xml:space="preserve"> - мебель, изготовленную по эскизам С.В.Малютина, акварели М.А.Врубеля, керамику Н.К.Рериха и расписные балалайки, произведшие фурор на Всемирной выставке 1907 года в Париже. А еще</w:t>
      </w:r>
      <w:r>
        <w:rPr>
          <w:i/>
          <w:sz w:val="22"/>
          <w:szCs w:val="22"/>
        </w:rPr>
        <w:t>,</w:t>
      </w:r>
      <w:r w:rsidRPr="0023458C">
        <w:rPr>
          <w:i/>
          <w:sz w:val="22"/>
          <w:szCs w:val="22"/>
        </w:rPr>
        <w:t xml:space="preserve"> здесь  была расписана первая  матрешка</w:t>
      </w:r>
      <w:r>
        <w:rPr>
          <w:i/>
          <w:sz w:val="22"/>
          <w:szCs w:val="22"/>
        </w:rPr>
        <w:t>!</w:t>
      </w:r>
      <w:r w:rsidRPr="0023458C">
        <w:rPr>
          <w:i/>
          <w:sz w:val="22"/>
          <w:szCs w:val="22"/>
        </w:rPr>
        <w:t>)</w:t>
      </w:r>
      <w:r w:rsidR="00132C87">
        <w:rPr>
          <w:i/>
          <w:sz w:val="22"/>
          <w:szCs w:val="22"/>
        </w:rPr>
        <w:t>.</w:t>
      </w:r>
    </w:p>
    <w:p w14:paraId="178AB05E" w14:textId="691B7828" w:rsidR="00481ADB" w:rsidRPr="0023458C" w:rsidRDefault="00481ADB" w:rsidP="0067720D">
      <w:pPr>
        <w:pStyle w:val="af6"/>
        <w:numPr>
          <w:ilvl w:val="0"/>
          <w:numId w:val="14"/>
        </w:numPr>
        <w:ind w:left="-147"/>
        <w:rPr>
          <w:b/>
          <w:sz w:val="22"/>
          <w:szCs w:val="22"/>
        </w:rPr>
      </w:pPr>
      <w:r w:rsidRPr="00153978">
        <w:rPr>
          <w:b/>
        </w:rPr>
        <w:t xml:space="preserve">Дегустация «Из </w:t>
      </w:r>
      <w:r w:rsidR="00EF0425">
        <w:rPr>
          <w:b/>
        </w:rPr>
        <w:t>деревенских</w:t>
      </w:r>
      <w:r w:rsidRPr="00153978">
        <w:rPr>
          <w:b/>
        </w:rPr>
        <w:t xml:space="preserve"> погребков»</w:t>
      </w:r>
      <w:r w:rsidRPr="00153978">
        <w:t xml:space="preserve"> </w:t>
      </w:r>
      <w:r w:rsidRPr="00153978">
        <w:rPr>
          <w:b/>
        </w:rPr>
        <w:t>и смоленские посиделки</w:t>
      </w:r>
      <w:r w:rsidR="00DB210D">
        <w:rPr>
          <w:b/>
        </w:rPr>
        <w:t>»</w:t>
      </w:r>
      <w:r w:rsidRPr="0023458C">
        <w:rPr>
          <w:b/>
          <w:sz w:val="22"/>
          <w:szCs w:val="22"/>
        </w:rPr>
        <w:t xml:space="preserve"> </w:t>
      </w:r>
      <w:r w:rsidRPr="0023458C">
        <w:rPr>
          <w:i/>
          <w:sz w:val="22"/>
          <w:szCs w:val="22"/>
        </w:rPr>
        <w:t xml:space="preserve">(огурчики и помидорчики, грибочки из бочки, квашеная капуста с картошечкой </w:t>
      </w:r>
      <w:r>
        <w:rPr>
          <w:i/>
          <w:sz w:val="22"/>
          <w:szCs w:val="22"/>
        </w:rPr>
        <w:t xml:space="preserve">с кусочком деревенского сала </w:t>
      </w:r>
      <w:r w:rsidRPr="0023458C">
        <w:rPr>
          <w:i/>
          <w:sz w:val="22"/>
          <w:szCs w:val="22"/>
        </w:rPr>
        <w:t>под рюмку самогонки и настоящей деревенской «Медовухи</w:t>
      </w:r>
      <w:r w:rsidRPr="0023458C">
        <w:rPr>
          <w:sz w:val="22"/>
          <w:szCs w:val="22"/>
        </w:rPr>
        <w:t xml:space="preserve">»  </w:t>
      </w:r>
      <w:r w:rsidRPr="0023458C">
        <w:rPr>
          <w:i/>
          <w:sz w:val="22"/>
          <w:szCs w:val="22"/>
        </w:rPr>
        <w:t xml:space="preserve">и </w:t>
      </w:r>
      <w:r>
        <w:rPr>
          <w:i/>
          <w:sz w:val="22"/>
          <w:szCs w:val="22"/>
        </w:rPr>
        <w:t xml:space="preserve">веселые </w:t>
      </w:r>
      <w:r w:rsidRPr="0023458C">
        <w:rPr>
          <w:i/>
          <w:sz w:val="22"/>
          <w:szCs w:val="22"/>
        </w:rPr>
        <w:t xml:space="preserve">деревенские посиделки с участием  </w:t>
      </w:r>
      <w:r w:rsidRPr="0023458C">
        <w:rPr>
          <w:b/>
          <w:i/>
          <w:sz w:val="22"/>
          <w:szCs w:val="22"/>
        </w:rPr>
        <w:t>лучшего  фольклорного коллектива)</w:t>
      </w:r>
    </w:p>
    <w:p w14:paraId="3E9CC251" w14:textId="136D61E2" w:rsidR="00481ADB" w:rsidRPr="008C1D96" w:rsidRDefault="00481ADB" w:rsidP="00220BFA">
      <w:pPr>
        <w:pStyle w:val="af6"/>
        <w:numPr>
          <w:ilvl w:val="0"/>
          <w:numId w:val="14"/>
        </w:numPr>
        <w:ind w:left="-142" w:hanging="425"/>
        <w:rPr>
          <w:sz w:val="22"/>
          <w:szCs w:val="22"/>
        </w:rPr>
      </w:pPr>
      <w:r w:rsidRPr="000356A5">
        <w:rPr>
          <w:b/>
        </w:rPr>
        <w:t xml:space="preserve"> «Пора подкрепиться»</w:t>
      </w:r>
      <w:r w:rsidRPr="00DC1E5B">
        <w:rPr>
          <w:sz w:val="22"/>
          <w:szCs w:val="22"/>
        </w:rPr>
        <w:t xml:space="preserve"> </w:t>
      </w:r>
      <w:r w:rsidRPr="00654F56">
        <w:rPr>
          <w:i/>
          <w:sz w:val="22"/>
          <w:szCs w:val="22"/>
        </w:rPr>
        <w:t>(обед</w:t>
      </w:r>
      <w:r w:rsidRPr="00654F56">
        <w:rPr>
          <w:sz w:val="22"/>
          <w:szCs w:val="22"/>
        </w:rPr>
        <w:t xml:space="preserve"> </w:t>
      </w:r>
      <w:r w:rsidRPr="00654F56">
        <w:rPr>
          <w:i/>
          <w:sz w:val="22"/>
          <w:szCs w:val="22"/>
        </w:rPr>
        <w:t>в кафе города)</w:t>
      </w:r>
    </w:p>
    <w:p w14:paraId="2147BD79" w14:textId="77777777" w:rsidR="00EF0425" w:rsidRPr="006517CA" w:rsidRDefault="00EF0425" w:rsidP="008C1D96">
      <w:pPr>
        <w:pStyle w:val="af6"/>
        <w:numPr>
          <w:ilvl w:val="0"/>
          <w:numId w:val="14"/>
        </w:numPr>
        <w:ind w:left="-142" w:hanging="425"/>
        <w:rPr>
          <w:sz w:val="22"/>
          <w:szCs w:val="22"/>
        </w:rPr>
      </w:pPr>
      <w:r w:rsidRPr="001D622A">
        <w:rPr>
          <w:b/>
        </w:rPr>
        <w:t>«Сокровища «смоленского Эрмитажа»</w:t>
      </w:r>
      <w:r w:rsidRPr="006517CA">
        <w:rPr>
          <w:sz w:val="22"/>
          <w:szCs w:val="22"/>
        </w:rPr>
        <w:t xml:space="preserve"> </w:t>
      </w:r>
      <w:r w:rsidRPr="006517CA">
        <w:rPr>
          <w:color w:val="000000"/>
          <w:sz w:val="22"/>
          <w:szCs w:val="22"/>
          <w:shd w:val="clear" w:color="auto" w:fill="FFFFFF"/>
        </w:rPr>
        <w:t>(</w:t>
      </w:r>
      <w:r>
        <w:rPr>
          <w:color w:val="000000"/>
          <w:sz w:val="22"/>
          <w:szCs w:val="22"/>
          <w:shd w:val="clear" w:color="auto" w:fill="FFFFFF"/>
        </w:rPr>
        <w:t>с</w:t>
      </w:r>
      <w:r w:rsidRPr="006517CA">
        <w:rPr>
          <w:i/>
          <w:color w:val="000000"/>
          <w:sz w:val="22"/>
          <w:szCs w:val="22"/>
          <w:shd w:val="clear" w:color="auto" w:fill="FFFFFF"/>
        </w:rPr>
        <w:t>таринная чугунная лестница, торжественная анфилада залов, таинственный блеск тяжелых рам и шедевры старых мастеров… так выглядит – Художественная галерея в Смоленске. Вы сможете увидеть портреты княгини Тенишевой</w:t>
      </w:r>
      <w:r>
        <w:rPr>
          <w:i/>
          <w:color w:val="000000"/>
          <w:sz w:val="22"/>
          <w:szCs w:val="22"/>
          <w:shd w:val="clear" w:color="auto" w:fill="FFFFFF"/>
        </w:rPr>
        <w:t xml:space="preserve">, </w:t>
      </w:r>
      <w:r w:rsidRPr="006517CA">
        <w:rPr>
          <w:i/>
          <w:color w:val="000000"/>
          <w:sz w:val="22"/>
          <w:szCs w:val="22"/>
          <w:shd w:val="clear" w:color="auto" w:fill="FFFFFF"/>
        </w:rPr>
        <w:t>работы Репина, Серова и Коровина, знаменитые пейзажи Айвазовского, Куинджи, Левитана, Шишкина, познакомитесь с блестящим собранием европейской живописи и многим другим).</w:t>
      </w:r>
    </w:p>
    <w:p w14:paraId="58C70D30" w14:textId="6D1C1340" w:rsidR="005A65E0" w:rsidRPr="005A65E0" w:rsidRDefault="00EF0425" w:rsidP="00EF0425">
      <w:pPr>
        <w:pStyle w:val="af6"/>
        <w:ind w:left="-507"/>
        <w:rPr>
          <w:b/>
          <w:bCs/>
        </w:rPr>
      </w:pPr>
      <w:r>
        <w:rPr>
          <w:sz w:val="22"/>
          <w:szCs w:val="22"/>
        </w:rPr>
        <w:t xml:space="preserve">       </w:t>
      </w:r>
      <w:r w:rsidR="005A65E0" w:rsidRPr="005A65E0">
        <w:rPr>
          <w:b/>
          <w:bCs/>
        </w:rPr>
        <w:t>Свободное время</w:t>
      </w:r>
    </w:p>
    <w:p w14:paraId="4A3566D1" w14:textId="55A940D7" w:rsidR="00481ADB" w:rsidRPr="000356A5" w:rsidRDefault="00481ADB" w:rsidP="005A65E0">
      <w:pPr>
        <w:pStyle w:val="af6"/>
        <w:numPr>
          <w:ilvl w:val="0"/>
          <w:numId w:val="14"/>
        </w:numPr>
        <w:ind w:left="-142" w:hanging="425"/>
      </w:pPr>
      <w:r w:rsidRPr="000356A5">
        <w:t>Проводы на ж/д вокзал</w:t>
      </w:r>
      <w:r w:rsidR="005A65E0">
        <w:t xml:space="preserve"> г. Смоленска </w:t>
      </w:r>
    </w:p>
    <w:p w14:paraId="7DB6333E" w14:textId="77777777" w:rsidR="00481ADB" w:rsidRDefault="00481ADB" w:rsidP="00B200F2">
      <w:pPr>
        <w:jc w:val="center"/>
        <w:rPr>
          <w:b/>
          <w:sz w:val="10"/>
          <w:szCs w:val="10"/>
          <w:u w:val="single"/>
        </w:rPr>
      </w:pPr>
    </w:p>
    <w:p w14:paraId="51D8D120" w14:textId="77777777" w:rsidR="00481ADB" w:rsidRDefault="00481ADB" w:rsidP="00B200F2">
      <w:pPr>
        <w:jc w:val="center"/>
        <w:rPr>
          <w:b/>
          <w:sz w:val="8"/>
          <w:szCs w:val="8"/>
          <w:u w:val="single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701"/>
        <w:gridCol w:w="1701"/>
      </w:tblGrid>
      <w:tr w:rsidR="006354E0" w:rsidRPr="008C1D96" w14:paraId="7C6AA237" w14:textId="1BB8278A" w:rsidTr="00870081">
        <w:trPr>
          <w:trHeight w:val="3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B4E3F6" w14:textId="77777777" w:rsidR="006354E0" w:rsidRPr="001453CC" w:rsidRDefault="006354E0" w:rsidP="00450393">
            <w:pPr>
              <w:jc w:val="center"/>
              <w:rPr>
                <w:b/>
                <w:sz w:val="26"/>
                <w:szCs w:val="26"/>
              </w:rPr>
            </w:pPr>
            <w:r w:rsidRPr="001453CC">
              <w:rPr>
                <w:b/>
                <w:sz w:val="26"/>
                <w:szCs w:val="26"/>
              </w:rPr>
              <w:t>Стоимость тура</w:t>
            </w:r>
          </w:p>
          <w:p w14:paraId="7997598D" w14:textId="3085B56D" w:rsidR="006354E0" w:rsidRPr="008C1D96" w:rsidRDefault="006354E0" w:rsidP="006354E0">
            <w:pPr>
              <w:jc w:val="center"/>
              <w:rPr>
                <w:bCs/>
                <w:sz w:val="26"/>
                <w:szCs w:val="26"/>
              </w:rPr>
            </w:pPr>
            <w:r w:rsidRPr="001453CC">
              <w:rPr>
                <w:bCs/>
                <w:sz w:val="26"/>
                <w:szCs w:val="26"/>
              </w:rPr>
              <w:t xml:space="preserve"> при 2-х местном размещении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6E8F" w14:textId="2C533864" w:rsidR="006354E0" w:rsidRPr="008C1D96" w:rsidRDefault="006354E0" w:rsidP="00450393">
            <w:pPr>
              <w:pStyle w:val="aa"/>
              <w:snapToGrid w:val="0"/>
              <w:jc w:val="center"/>
              <w:rPr>
                <w:b/>
                <w:sz w:val="26"/>
                <w:szCs w:val="26"/>
              </w:rPr>
            </w:pPr>
            <w:r w:rsidRPr="008C1D96">
              <w:rPr>
                <w:b/>
                <w:sz w:val="26"/>
                <w:szCs w:val="26"/>
              </w:rPr>
              <w:t xml:space="preserve"> руб/чел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1FB" w14:textId="67B5F1B9" w:rsidR="006354E0" w:rsidRPr="008C1D96" w:rsidRDefault="006354E0" w:rsidP="00450393">
            <w:pPr>
              <w:pStyle w:val="aa"/>
              <w:snapToGrid w:val="0"/>
              <w:jc w:val="center"/>
              <w:rPr>
                <w:b/>
                <w:sz w:val="26"/>
                <w:szCs w:val="26"/>
              </w:rPr>
            </w:pPr>
            <w:r w:rsidRPr="008C1D96">
              <w:rPr>
                <w:b/>
                <w:sz w:val="26"/>
                <w:szCs w:val="26"/>
              </w:rPr>
              <w:t>доплата за</w:t>
            </w:r>
          </w:p>
          <w:p w14:paraId="56DF836B" w14:textId="18502B9B" w:rsidR="006354E0" w:rsidRPr="008C1D96" w:rsidRDefault="006354E0" w:rsidP="00450393">
            <w:pPr>
              <w:pStyle w:val="aa"/>
              <w:snapToGrid w:val="0"/>
              <w:jc w:val="center"/>
              <w:rPr>
                <w:b/>
                <w:sz w:val="26"/>
                <w:szCs w:val="26"/>
              </w:rPr>
            </w:pPr>
            <w:r w:rsidRPr="008C1D96">
              <w:rPr>
                <w:b/>
                <w:sz w:val="26"/>
                <w:szCs w:val="26"/>
              </w:rPr>
              <w:t xml:space="preserve">1-местн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6DC" w14:textId="768823F8" w:rsidR="006354E0" w:rsidRPr="008C1D96" w:rsidRDefault="008C1D96" w:rsidP="00450393">
            <w:pPr>
              <w:pStyle w:val="aa"/>
              <w:snapToGrid w:val="0"/>
              <w:jc w:val="center"/>
              <w:rPr>
                <w:b/>
                <w:sz w:val="26"/>
                <w:szCs w:val="26"/>
              </w:rPr>
            </w:pPr>
            <w:r w:rsidRPr="008C1D96">
              <w:rPr>
                <w:b/>
                <w:sz w:val="26"/>
                <w:szCs w:val="26"/>
              </w:rPr>
              <w:t xml:space="preserve"> с</w:t>
            </w:r>
            <w:r w:rsidR="006354E0" w:rsidRPr="008C1D96">
              <w:rPr>
                <w:b/>
                <w:sz w:val="26"/>
                <w:szCs w:val="26"/>
              </w:rPr>
              <w:t>кидка</w:t>
            </w:r>
          </w:p>
          <w:p w14:paraId="02D18D5D" w14:textId="551EB70F" w:rsidR="008C1D96" w:rsidRPr="008C1D96" w:rsidRDefault="008C1D96" w:rsidP="00450393">
            <w:pPr>
              <w:pStyle w:val="aa"/>
              <w:snapToGrid w:val="0"/>
              <w:jc w:val="center"/>
              <w:rPr>
                <w:bCs/>
                <w:sz w:val="26"/>
                <w:szCs w:val="26"/>
              </w:rPr>
            </w:pPr>
            <w:r w:rsidRPr="008C1D96">
              <w:rPr>
                <w:bCs/>
                <w:sz w:val="26"/>
                <w:szCs w:val="26"/>
              </w:rPr>
              <w:t>дети 3-14 лет</w:t>
            </w:r>
          </w:p>
        </w:tc>
      </w:tr>
      <w:tr w:rsidR="008C1D96" w:rsidRPr="008C1D96" w14:paraId="035E500E" w14:textId="3C28CD0D" w:rsidTr="00536117"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2359" w14:textId="03D0F281" w:rsidR="008C1D96" w:rsidRPr="008C1D96" w:rsidRDefault="008C1D96" w:rsidP="00450393">
            <w:pPr>
              <w:pStyle w:val="aa"/>
              <w:keepNext/>
              <w:snapToGrid w:val="0"/>
              <w:ind w:left="37"/>
              <w:rPr>
                <w:b/>
                <w:sz w:val="26"/>
                <w:szCs w:val="26"/>
              </w:rPr>
            </w:pPr>
            <w:r w:rsidRPr="008C1D96">
              <w:rPr>
                <w:b/>
                <w:sz w:val="26"/>
                <w:szCs w:val="26"/>
              </w:rPr>
              <w:t>гостиница «Смоленскотель»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E17A" w14:textId="17A17D2B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14750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2D5" w14:textId="64EC94FD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2300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1CBBE" w14:textId="77777777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DFEB43C" w14:textId="77777777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44F4245" w14:textId="02D20461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500</w:t>
            </w:r>
          </w:p>
        </w:tc>
      </w:tr>
      <w:tr w:rsidR="008C1D96" w:rsidRPr="008C1D96" w14:paraId="191F0E77" w14:textId="6FAE13AD" w:rsidTr="00536117"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CD93" w14:textId="5DFFA28B" w:rsidR="008C1D96" w:rsidRPr="008C1D96" w:rsidRDefault="008C1D96" w:rsidP="006354E0">
            <w:pPr>
              <w:pStyle w:val="aa"/>
              <w:keepNext/>
              <w:snapToGrid w:val="0"/>
              <w:ind w:left="37"/>
              <w:rPr>
                <w:b/>
                <w:sz w:val="26"/>
                <w:szCs w:val="26"/>
              </w:rPr>
            </w:pPr>
            <w:r w:rsidRPr="008C1D96">
              <w:rPr>
                <w:b/>
                <w:sz w:val="26"/>
                <w:szCs w:val="26"/>
              </w:rPr>
              <w:t>гостиница «Аврора»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6BDA" w14:textId="17E6EF71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13790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BC5" w14:textId="60553849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3000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5C00C" w14:textId="77777777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C1D96" w:rsidRPr="008C1D96" w14:paraId="57E4C7E8" w14:textId="1D154AED" w:rsidTr="00536117"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AA107" w14:textId="464DB6B9" w:rsidR="008C1D96" w:rsidRPr="008C1D96" w:rsidRDefault="008C1D96" w:rsidP="00450393">
            <w:pPr>
              <w:pStyle w:val="aa"/>
              <w:keepNext/>
              <w:snapToGrid w:val="0"/>
              <w:ind w:left="37"/>
              <w:rPr>
                <w:b/>
                <w:sz w:val="26"/>
                <w:szCs w:val="26"/>
              </w:rPr>
            </w:pPr>
            <w:r w:rsidRPr="008C1D96">
              <w:rPr>
                <w:b/>
                <w:sz w:val="26"/>
                <w:szCs w:val="26"/>
              </w:rPr>
              <w:t>гостиница «Дворянское гнездо»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736B" w14:textId="527202E6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13250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A4A" w14:textId="67753DB3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1800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83346" w14:textId="77777777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C1D96" w:rsidRPr="008C1D96" w14:paraId="3160EDAA" w14:textId="6B03E1B7" w:rsidTr="00536117"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5E8AB" w14:textId="19FC240B" w:rsidR="008C1D96" w:rsidRPr="008C1D96" w:rsidRDefault="008C1D96" w:rsidP="00450393">
            <w:pPr>
              <w:pStyle w:val="aa"/>
              <w:keepNext/>
              <w:snapToGrid w:val="0"/>
              <w:ind w:left="37"/>
              <w:rPr>
                <w:b/>
                <w:sz w:val="26"/>
                <w:szCs w:val="26"/>
              </w:rPr>
            </w:pPr>
            <w:r w:rsidRPr="008C1D96">
              <w:rPr>
                <w:b/>
                <w:sz w:val="26"/>
                <w:szCs w:val="26"/>
              </w:rPr>
              <w:t>гостиница «Прага»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DCB5" w14:textId="12A54A2F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13450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66A" w14:textId="108350E7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  <w:r w:rsidRPr="008C1D96">
              <w:rPr>
                <w:sz w:val="26"/>
                <w:szCs w:val="26"/>
              </w:rPr>
              <w:t>1600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8CB" w14:textId="77777777" w:rsidR="008C1D96" w:rsidRPr="008C1D96" w:rsidRDefault="008C1D96" w:rsidP="0045039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05DB9F5B" w14:textId="6BFEE6D9" w:rsidR="00481ADB" w:rsidRPr="008C1D96" w:rsidRDefault="00481ADB" w:rsidP="00B200F2">
      <w:pPr>
        <w:jc w:val="center"/>
        <w:rPr>
          <w:b/>
          <w:sz w:val="26"/>
          <w:szCs w:val="26"/>
          <w:u w:val="single"/>
        </w:rPr>
      </w:pPr>
    </w:p>
    <w:p w14:paraId="2CEB07F2" w14:textId="0036AEA9" w:rsidR="006354E0" w:rsidRDefault="006354E0" w:rsidP="00B200F2">
      <w:pPr>
        <w:jc w:val="center"/>
        <w:rPr>
          <w:b/>
          <w:sz w:val="8"/>
          <w:szCs w:val="8"/>
          <w:u w:val="single"/>
        </w:rPr>
      </w:pPr>
    </w:p>
    <w:p w14:paraId="797EA55A" w14:textId="12A3DE50" w:rsidR="00481ADB" w:rsidRPr="00680057" w:rsidRDefault="00481ADB" w:rsidP="008C1D96">
      <w:pPr>
        <w:rPr>
          <w:rFonts w:ascii="Calibri Light" w:hAnsi="Calibri Light"/>
          <w:sz w:val="22"/>
          <w:szCs w:val="22"/>
        </w:rPr>
      </w:pPr>
      <w:r>
        <w:rPr>
          <w:b/>
          <w:sz w:val="26"/>
          <w:szCs w:val="26"/>
        </w:rPr>
        <w:t xml:space="preserve">         </w:t>
      </w:r>
      <w:r w:rsidR="00F16845">
        <w:rPr>
          <w:b/>
          <w:sz w:val="26"/>
          <w:szCs w:val="26"/>
        </w:rPr>
        <w:t xml:space="preserve">             </w:t>
      </w:r>
      <w:r w:rsidR="00F722AC">
        <w:rPr>
          <w:b/>
          <w:sz w:val="26"/>
          <w:szCs w:val="26"/>
        </w:rPr>
        <w:t xml:space="preserve">          </w:t>
      </w:r>
      <w:r w:rsidR="00F1684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</w:p>
    <w:sectPr w:rsidR="00481ADB" w:rsidRPr="00680057" w:rsidSect="008C1D96">
      <w:pgSz w:w="11906" w:h="16838" w:code="9"/>
      <w:pgMar w:top="722" w:right="566" w:bottom="5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7BBD" w14:textId="77777777" w:rsidR="000105D8" w:rsidRDefault="000105D8" w:rsidP="00BF68AE">
      <w:r>
        <w:separator/>
      </w:r>
    </w:p>
  </w:endnote>
  <w:endnote w:type="continuationSeparator" w:id="0">
    <w:p w14:paraId="0F82A6EA" w14:textId="77777777" w:rsidR="000105D8" w:rsidRDefault="000105D8" w:rsidP="00B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30E7" w14:textId="77777777" w:rsidR="000105D8" w:rsidRDefault="000105D8" w:rsidP="00BF68AE">
      <w:r>
        <w:separator/>
      </w:r>
    </w:p>
  </w:footnote>
  <w:footnote w:type="continuationSeparator" w:id="0">
    <w:p w14:paraId="67121EFB" w14:textId="77777777" w:rsidR="000105D8" w:rsidRDefault="000105D8" w:rsidP="00BF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EC91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w14:anchorId="28964A1E" id="_x0000_i1027" type="#_x0000_t75" style="width:11.25pt;height:11.25pt" o:bullet="t">
        <v:imagedata r:id="rId2" o:title="mso479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3" w15:restartNumberingAfterBreak="0">
    <w:nsid w:val="1C7E3273"/>
    <w:multiLevelType w:val="hybridMultilevel"/>
    <w:tmpl w:val="2CCC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695"/>
    <w:multiLevelType w:val="hybridMultilevel"/>
    <w:tmpl w:val="F962D824"/>
    <w:lvl w:ilvl="0" w:tplc="0419000B">
      <w:start w:val="1"/>
      <w:numFmt w:val="bullet"/>
      <w:lvlText w:val=""/>
      <w:lvlJc w:val="left"/>
      <w:pPr>
        <w:ind w:left="-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 w15:restartNumberingAfterBreak="0">
    <w:nsid w:val="20DD7D3E"/>
    <w:multiLevelType w:val="hybridMultilevel"/>
    <w:tmpl w:val="1C983226"/>
    <w:lvl w:ilvl="0" w:tplc="9A2AE6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0049"/>
    <w:multiLevelType w:val="hybridMultilevel"/>
    <w:tmpl w:val="0EB44F5C"/>
    <w:lvl w:ilvl="0" w:tplc="434663B8">
      <w:start w:val="1"/>
      <w:numFmt w:val="decimal"/>
      <w:lvlText w:val="%1"/>
      <w:lvlJc w:val="left"/>
      <w:pPr>
        <w:ind w:left="-99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68" w:hanging="180"/>
      </w:pPr>
      <w:rPr>
        <w:rFonts w:cs="Times New Roman"/>
      </w:rPr>
    </w:lvl>
  </w:abstractNum>
  <w:abstractNum w:abstractNumId="7" w15:restartNumberingAfterBreak="0">
    <w:nsid w:val="342A71A6"/>
    <w:multiLevelType w:val="hybridMultilevel"/>
    <w:tmpl w:val="5144181C"/>
    <w:lvl w:ilvl="0" w:tplc="90F227D4">
      <w:numFmt w:val="bullet"/>
      <w:lvlText w:val=""/>
      <w:lvlJc w:val="left"/>
      <w:pPr>
        <w:ind w:left="-14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8" w15:restartNumberingAfterBreak="0">
    <w:nsid w:val="363428BD"/>
    <w:multiLevelType w:val="multilevel"/>
    <w:tmpl w:val="45182A36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-45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7632" w:hanging="1440"/>
      </w:pPr>
      <w:rPr>
        <w:rFonts w:cs="Times New Roman" w:hint="default"/>
      </w:rPr>
    </w:lvl>
  </w:abstractNum>
  <w:abstractNum w:abstractNumId="9" w15:restartNumberingAfterBreak="0">
    <w:nsid w:val="3B351131"/>
    <w:multiLevelType w:val="hybridMultilevel"/>
    <w:tmpl w:val="6710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31418"/>
    <w:multiLevelType w:val="hybridMultilevel"/>
    <w:tmpl w:val="3164170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D5B51E9"/>
    <w:multiLevelType w:val="hybridMultilevel"/>
    <w:tmpl w:val="0CAA329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2" w15:restartNumberingAfterBreak="0">
    <w:nsid w:val="673F1FA8"/>
    <w:multiLevelType w:val="hybridMultilevel"/>
    <w:tmpl w:val="51FE1498"/>
    <w:lvl w:ilvl="0" w:tplc="E0445088">
      <w:numFmt w:val="bullet"/>
      <w:lvlText w:val=""/>
      <w:lvlJc w:val="left"/>
      <w:pPr>
        <w:ind w:left="-6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067"/>
    <w:multiLevelType w:val="hybridMultilevel"/>
    <w:tmpl w:val="06740220"/>
    <w:lvl w:ilvl="0" w:tplc="E0445088">
      <w:numFmt w:val="bullet"/>
      <w:lvlText w:val=""/>
      <w:lvlJc w:val="left"/>
      <w:pPr>
        <w:ind w:left="-6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4" w15:restartNumberingAfterBreak="0">
    <w:nsid w:val="7C983007"/>
    <w:multiLevelType w:val="hybridMultilevel"/>
    <w:tmpl w:val="E1564D4A"/>
    <w:lvl w:ilvl="0" w:tplc="DB62D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AE"/>
    <w:rsid w:val="00000B3B"/>
    <w:rsid w:val="000105D8"/>
    <w:rsid w:val="00020C07"/>
    <w:rsid w:val="00035165"/>
    <w:rsid w:val="000356A5"/>
    <w:rsid w:val="00047B9F"/>
    <w:rsid w:val="00055B05"/>
    <w:rsid w:val="0009330F"/>
    <w:rsid w:val="00094546"/>
    <w:rsid w:val="00097769"/>
    <w:rsid w:val="000A4A4A"/>
    <w:rsid w:val="000B249F"/>
    <w:rsid w:val="000B761F"/>
    <w:rsid w:val="000C79D4"/>
    <w:rsid w:val="000D151D"/>
    <w:rsid w:val="000D3BB0"/>
    <w:rsid w:val="000D40D3"/>
    <w:rsid w:val="000E6330"/>
    <w:rsid w:val="000E7CC0"/>
    <w:rsid w:val="000F0645"/>
    <w:rsid w:val="000F5D2C"/>
    <w:rsid w:val="000F7C0F"/>
    <w:rsid w:val="0010716A"/>
    <w:rsid w:val="0012331D"/>
    <w:rsid w:val="00132C87"/>
    <w:rsid w:val="00136567"/>
    <w:rsid w:val="00140F74"/>
    <w:rsid w:val="001453CC"/>
    <w:rsid w:val="00153978"/>
    <w:rsid w:val="00154DF5"/>
    <w:rsid w:val="001A12F1"/>
    <w:rsid w:val="001A4ED2"/>
    <w:rsid w:val="001B1FEF"/>
    <w:rsid w:val="001B4754"/>
    <w:rsid w:val="001C16E0"/>
    <w:rsid w:val="001C25B7"/>
    <w:rsid w:val="001E1882"/>
    <w:rsid w:val="00220BFA"/>
    <w:rsid w:val="00221D01"/>
    <w:rsid w:val="0023458C"/>
    <w:rsid w:val="002503E3"/>
    <w:rsid w:val="00251D44"/>
    <w:rsid w:val="00257CCE"/>
    <w:rsid w:val="00294027"/>
    <w:rsid w:val="0029630A"/>
    <w:rsid w:val="002A7579"/>
    <w:rsid w:val="002C2BA2"/>
    <w:rsid w:val="002C51AE"/>
    <w:rsid w:val="002E1CD3"/>
    <w:rsid w:val="002E21D5"/>
    <w:rsid w:val="002F0A27"/>
    <w:rsid w:val="002F2748"/>
    <w:rsid w:val="002F6E8E"/>
    <w:rsid w:val="0030468A"/>
    <w:rsid w:val="00307A0C"/>
    <w:rsid w:val="003109A3"/>
    <w:rsid w:val="003152F6"/>
    <w:rsid w:val="00323263"/>
    <w:rsid w:val="00332538"/>
    <w:rsid w:val="00346871"/>
    <w:rsid w:val="00354222"/>
    <w:rsid w:val="00383178"/>
    <w:rsid w:val="00385178"/>
    <w:rsid w:val="003B41B2"/>
    <w:rsid w:val="003B55F3"/>
    <w:rsid w:val="003C4B5B"/>
    <w:rsid w:val="003D3F53"/>
    <w:rsid w:val="003D68E2"/>
    <w:rsid w:val="003E4A53"/>
    <w:rsid w:val="003F0C16"/>
    <w:rsid w:val="00401E30"/>
    <w:rsid w:val="004029A1"/>
    <w:rsid w:val="004057DA"/>
    <w:rsid w:val="00412180"/>
    <w:rsid w:val="004129DC"/>
    <w:rsid w:val="004309A2"/>
    <w:rsid w:val="00431FB4"/>
    <w:rsid w:val="00431FFA"/>
    <w:rsid w:val="00453276"/>
    <w:rsid w:val="004663CE"/>
    <w:rsid w:val="00470531"/>
    <w:rsid w:val="00471266"/>
    <w:rsid w:val="00471FE1"/>
    <w:rsid w:val="00481ADB"/>
    <w:rsid w:val="00493DC3"/>
    <w:rsid w:val="004C3EF5"/>
    <w:rsid w:val="004D716C"/>
    <w:rsid w:val="004E4D63"/>
    <w:rsid w:val="00501AFE"/>
    <w:rsid w:val="00506574"/>
    <w:rsid w:val="00521F93"/>
    <w:rsid w:val="00533D54"/>
    <w:rsid w:val="005358C2"/>
    <w:rsid w:val="00536665"/>
    <w:rsid w:val="00540849"/>
    <w:rsid w:val="00546155"/>
    <w:rsid w:val="005564C3"/>
    <w:rsid w:val="00563026"/>
    <w:rsid w:val="005A65E0"/>
    <w:rsid w:val="005B44E6"/>
    <w:rsid w:val="00604D7E"/>
    <w:rsid w:val="00616778"/>
    <w:rsid w:val="006176BA"/>
    <w:rsid w:val="00617A7E"/>
    <w:rsid w:val="00617E0F"/>
    <w:rsid w:val="0063116D"/>
    <w:rsid w:val="006354E0"/>
    <w:rsid w:val="00654F56"/>
    <w:rsid w:val="006570B8"/>
    <w:rsid w:val="00661684"/>
    <w:rsid w:val="00670C19"/>
    <w:rsid w:val="00672F67"/>
    <w:rsid w:val="00674734"/>
    <w:rsid w:val="0067624E"/>
    <w:rsid w:val="0067720D"/>
    <w:rsid w:val="00680057"/>
    <w:rsid w:val="006B6706"/>
    <w:rsid w:val="006B77D1"/>
    <w:rsid w:val="006E3FEA"/>
    <w:rsid w:val="006E796E"/>
    <w:rsid w:val="00714AD6"/>
    <w:rsid w:val="00716734"/>
    <w:rsid w:val="0072572A"/>
    <w:rsid w:val="0076005E"/>
    <w:rsid w:val="00770ACC"/>
    <w:rsid w:val="0079255C"/>
    <w:rsid w:val="00796FF4"/>
    <w:rsid w:val="007B342C"/>
    <w:rsid w:val="007C3AC7"/>
    <w:rsid w:val="007D1D71"/>
    <w:rsid w:val="007E3434"/>
    <w:rsid w:val="008220C8"/>
    <w:rsid w:val="00870081"/>
    <w:rsid w:val="00872D34"/>
    <w:rsid w:val="00873BA9"/>
    <w:rsid w:val="00880E64"/>
    <w:rsid w:val="00885129"/>
    <w:rsid w:val="00892EBF"/>
    <w:rsid w:val="008942E2"/>
    <w:rsid w:val="008C1D96"/>
    <w:rsid w:val="008E02D2"/>
    <w:rsid w:val="008E2021"/>
    <w:rsid w:val="008E210F"/>
    <w:rsid w:val="008E3B2B"/>
    <w:rsid w:val="0090036E"/>
    <w:rsid w:val="0090309F"/>
    <w:rsid w:val="009109B3"/>
    <w:rsid w:val="00917F4B"/>
    <w:rsid w:val="00923F0D"/>
    <w:rsid w:val="00933576"/>
    <w:rsid w:val="00940451"/>
    <w:rsid w:val="009656CF"/>
    <w:rsid w:val="00975D61"/>
    <w:rsid w:val="0098746C"/>
    <w:rsid w:val="00992C27"/>
    <w:rsid w:val="009B6EC6"/>
    <w:rsid w:val="009C0B64"/>
    <w:rsid w:val="009C4609"/>
    <w:rsid w:val="009D7D95"/>
    <w:rsid w:val="009E27C4"/>
    <w:rsid w:val="009E3884"/>
    <w:rsid w:val="009F3AFD"/>
    <w:rsid w:val="009F4BDB"/>
    <w:rsid w:val="009F5E0D"/>
    <w:rsid w:val="00A07E47"/>
    <w:rsid w:val="00A113B2"/>
    <w:rsid w:val="00A2041E"/>
    <w:rsid w:val="00A23269"/>
    <w:rsid w:val="00A4547F"/>
    <w:rsid w:val="00A75D1B"/>
    <w:rsid w:val="00A8037E"/>
    <w:rsid w:val="00A86E50"/>
    <w:rsid w:val="00A92AFE"/>
    <w:rsid w:val="00AA0E9D"/>
    <w:rsid w:val="00AB0D01"/>
    <w:rsid w:val="00AB7498"/>
    <w:rsid w:val="00AC28D2"/>
    <w:rsid w:val="00AD7C2F"/>
    <w:rsid w:val="00AE7E24"/>
    <w:rsid w:val="00AF052C"/>
    <w:rsid w:val="00AF5430"/>
    <w:rsid w:val="00B057F7"/>
    <w:rsid w:val="00B07F5C"/>
    <w:rsid w:val="00B200F2"/>
    <w:rsid w:val="00B222CE"/>
    <w:rsid w:val="00B27110"/>
    <w:rsid w:val="00B50C03"/>
    <w:rsid w:val="00B543D3"/>
    <w:rsid w:val="00B669CE"/>
    <w:rsid w:val="00B72D37"/>
    <w:rsid w:val="00B81664"/>
    <w:rsid w:val="00B921B3"/>
    <w:rsid w:val="00BA23F3"/>
    <w:rsid w:val="00BA2CBC"/>
    <w:rsid w:val="00BB4060"/>
    <w:rsid w:val="00BB687E"/>
    <w:rsid w:val="00BE1869"/>
    <w:rsid w:val="00BF68AE"/>
    <w:rsid w:val="00C26893"/>
    <w:rsid w:val="00C43320"/>
    <w:rsid w:val="00C64557"/>
    <w:rsid w:val="00C67507"/>
    <w:rsid w:val="00C67CF0"/>
    <w:rsid w:val="00C744C9"/>
    <w:rsid w:val="00C762BA"/>
    <w:rsid w:val="00C8112A"/>
    <w:rsid w:val="00C923EC"/>
    <w:rsid w:val="00CA3237"/>
    <w:rsid w:val="00CA7FBB"/>
    <w:rsid w:val="00CB11D7"/>
    <w:rsid w:val="00CC0CAB"/>
    <w:rsid w:val="00CE000B"/>
    <w:rsid w:val="00D03CB2"/>
    <w:rsid w:val="00D100D5"/>
    <w:rsid w:val="00D122B0"/>
    <w:rsid w:val="00D21A3F"/>
    <w:rsid w:val="00D3260E"/>
    <w:rsid w:val="00D37B1C"/>
    <w:rsid w:val="00D45B28"/>
    <w:rsid w:val="00D631C7"/>
    <w:rsid w:val="00D63A4E"/>
    <w:rsid w:val="00D64CB5"/>
    <w:rsid w:val="00D65391"/>
    <w:rsid w:val="00D76F20"/>
    <w:rsid w:val="00D84ACB"/>
    <w:rsid w:val="00DB210D"/>
    <w:rsid w:val="00DC1E5B"/>
    <w:rsid w:val="00DC41E0"/>
    <w:rsid w:val="00DD0B65"/>
    <w:rsid w:val="00DF377E"/>
    <w:rsid w:val="00E04A74"/>
    <w:rsid w:val="00E0558F"/>
    <w:rsid w:val="00E06CBB"/>
    <w:rsid w:val="00E14A8A"/>
    <w:rsid w:val="00E4287C"/>
    <w:rsid w:val="00E42ED4"/>
    <w:rsid w:val="00E4403E"/>
    <w:rsid w:val="00E45BF0"/>
    <w:rsid w:val="00E612F0"/>
    <w:rsid w:val="00E7276B"/>
    <w:rsid w:val="00EA14D4"/>
    <w:rsid w:val="00EB4DFF"/>
    <w:rsid w:val="00EC7B9D"/>
    <w:rsid w:val="00EE1960"/>
    <w:rsid w:val="00EF0425"/>
    <w:rsid w:val="00F03F3F"/>
    <w:rsid w:val="00F10DA1"/>
    <w:rsid w:val="00F147F5"/>
    <w:rsid w:val="00F15CA2"/>
    <w:rsid w:val="00F16845"/>
    <w:rsid w:val="00F227D5"/>
    <w:rsid w:val="00F2648D"/>
    <w:rsid w:val="00F27E75"/>
    <w:rsid w:val="00F703D3"/>
    <w:rsid w:val="00F722AC"/>
    <w:rsid w:val="00F96664"/>
    <w:rsid w:val="00F973E2"/>
    <w:rsid w:val="00FC4058"/>
    <w:rsid w:val="00FE0C20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allout" idref="#Выноска-облако 7"/>
      </o:rules>
    </o:shapelayout>
  </w:shapeDefaults>
  <w:decimalSymbol w:val=","/>
  <w:listSeparator w:val=";"/>
  <w14:docId w14:val="2005F6A8"/>
  <w15:docId w15:val="{AD5E984D-B7B7-400E-9FD8-5DF08065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B72D37"/>
    <w:pPr>
      <w:keepNext/>
      <w:numPr>
        <w:numId w:val="1"/>
      </w:numPr>
      <w:outlineLvl w:val="0"/>
    </w:pPr>
    <w:rPr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36665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770AC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36665"/>
    <w:rPr>
      <w:rFonts w:ascii="Calibri Light" w:hAnsi="Calibri Light" w:cs="Times New Roman"/>
      <w:i/>
      <w:iCs/>
      <w:color w:val="2E74B5"/>
      <w:kern w:val="1"/>
      <w:sz w:val="24"/>
      <w:szCs w:val="24"/>
      <w:lang w:eastAsia="ar-SA" w:bidi="ar-SA"/>
    </w:rPr>
  </w:style>
  <w:style w:type="character" w:customStyle="1" w:styleId="3">
    <w:name w:val="Основной шрифт абзаца3"/>
    <w:uiPriority w:val="99"/>
    <w:rsid w:val="00B72D37"/>
  </w:style>
  <w:style w:type="character" w:customStyle="1" w:styleId="2">
    <w:name w:val="Основной шрифт абзаца2"/>
    <w:uiPriority w:val="99"/>
    <w:rsid w:val="00B72D37"/>
  </w:style>
  <w:style w:type="character" w:customStyle="1" w:styleId="Absatz-Standardschriftart">
    <w:name w:val="Absatz-Standardschriftart"/>
    <w:uiPriority w:val="99"/>
    <w:rsid w:val="00B72D37"/>
  </w:style>
  <w:style w:type="character" w:customStyle="1" w:styleId="WW-Absatz-Standardschriftart">
    <w:name w:val="WW-Absatz-Standardschriftart"/>
    <w:uiPriority w:val="99"/>
    <w:rsid w:val="00B72D37"/>
  </w:style>
  <w:style w:type="character" w:customStyle="1" w:styleId="WW-Absatz-Standardschriftart1">
    <w:name w:val="WW-Absatz-Standardschriftart1"/>
    <w:uiPriority w:val="99"/>
    <w:rsid w:val="00B72D37"/>
  </w:style>
  <w:style w:type="character" w:customStyle="1" w:styleId="WW-Absatz-Standardschriftart11">
    <w:name w:val="WW-Absatz-Standardschriftart11"/>
    <w:uiPriority w:val="99"/>
    <w:rsid w:val="00B72D37"/>
  </w:style>
  <w:style w:type="character" w:customStyle="1" w:styleId="WW-Absatz-Standardschriftart111">
    <w:name w:val="WW-Absatz-Standardschriftart111"/>
    <w:uiPriority w:val="99"/>
    <w:rsid w:val="00B72D37"/>
  </w:style>
  <w:style w:type="character" w:customStyle="1" w:styleId="WW-Absatz-Standardschriftart1111">
    <w:name w:val="WW-Absatz-Standardschriftart1111"/>
    <w:uiPriority w:val="99"/>
    <w:rsid w:val="00B72D37"/>
  </w:style>
  <w:style w:type="character" w:customStyle="1" w:styleId="WW-Absatz-Standardschriftart11111">
    <w:name w:val="WW-Absatz-Standardschriftart11111"/>
    <w:uiPriority w:val="99"/>
    <w:rsid w:val="00B72D37"/>
  </w:style>
  <w:style w:type="character" w:customStyle="1" w:styleId="WW-Absatz-Standardschriftart111111">
    <w:name w:val="WW-Absatz-Standardschriftart111111"/>
    <w:uiPriority w:val="99"/>
    <w:rsid w:val="00B72D37"/>
  </w:style>
  <w:style w:type="character" w:customStyle="1" w:styleId="WW-Absatz-Standardschriftart1111111">
    <w:name w:val="WW-Absatz-Standardschriftart1111111"/>
    <w:uiPriority w:val="99"/>
    <w:rsid w:val="00B72D37"/>
  </w:style>
  <w:style w:type="character" w:customStyle="1" w:styleId="WW-Absatz-Standardschriftart11111111">
    <w:name w:val="WW-Absatz-Standardschriftart11111111"/>
    <w:uiPriority w:val="99"/>
    <w:rsid w:val="00B72D37"/>
  </w:style>
  <w:style w:type="character" w:customStyle="1" w:styleId="WW-Absatz-Standardschriftart111111111">
    <w:name w:val="WW-Absatz-Standardschriftart111111111"/>
    <w:uiPriority w:val="99"/>
    <w:rsid w:val="00B72D37"/>
  </w:style>
  <w:style w:type="character" w:customStyle="1" w:styleId="WW-Absatz-Standardschriftart1111111111">
    <w:name w:val="WW-Absatz-Standardschriftart1111111111"/>
    <w:uiPriority w:val="99"/>
    <w:rsid w:val="00B72D37"/>
  </w:style>
  <w:style w:type="character" w:customStyle="1" w:styleId="WW-Absatz-Standardschriftart11111111111">
    <w:name w:val="WW-Absatz-Standardschriftart11111111111"/>
    <w:uiPriority w:val="99"/>
    <w:rsid w:val="00B72D37"/>
  </w:style>
  <w:style w:type="character" w:customStyle="1" w:styleId="WW-Absatz-Standardschriftart111111111111">
    <w:name w:val="WW-Absatz-Standardschriftart111111111111"/>
    <w:uiPriority w:val="99"/>
    <w:rsid w:val="00B72D37"/>
  </w:style>
  <w:style w:type="character" w:customStyle="1" w:styleId="WW-Absatz-Standardschriftart1111111111111">
    <w:name w:val="WW-Absatz-Standardschriftart1111111111111"/>
    <w:uiPriority w:val="99"/>
    <w:rsid w:val="00B72D37"/>
  </w:style>
  <w:style w:type="character" w:customStyle="1" w:styleId="WW-Absatz-Standardschriftart11111111111111">
    <w:name w:val="WW-Absatz-Standardschriftart11111111111111"/>
    <w:uiPriority w:val="99"/>
    <w:rsid w:val="00B72D37"/>
  </w:style>
  <w:style w:type="character" w:customStyle="1" w:styleId="WW-Absatz-Standardschriftart111111111111111">
    <w:name w:val="WW-Absatz-Standardschriftart111111111111111"/>
    <w:uiPriority w:val="99"/>
    <w:rsid w:val="00B72D37"/>
  </w:style>
  <w:style w:type="character" w:customStyle="1" w:styleId="WW-Absatz-Standardschriftart1111111111111111">
    <w:name w:val="WW-Absatz-Standardschriftart1111111111111111"/>
    <w:uiPriority w:val="99"/>
    <w:rsid w:val="00B72D37"/>
  </w:style>
  <w:style w:type="character" w:customStyle="1" w:styleId="WW-Absatz-Standardschriftart11111111111111111">
    <w:name w:val="WW-Absatz-Standardschriftart11111111111111111"/>
    <w:uiPriority w:val="99"/>
    <w:rsid w:val="00B72D37"/>
  </w:style>
  <w:style w:type="character" w:customStyle="1" w:styleId="10">
    <w:name w:val="Основной шрифт абзаца1"/>
    <w:uiPriority w:val="99"/>
    <w:rsid w:val="00B72D37"/>
  </w:style>
  <w:style w:type="character" w:customStyle="1" w:styleId="12">
    <w:name w:val="Заголовок 1 Знак"/>
    <w:uiPriority w:val="99"/>
    <w:rsid w:val="00B72D37"/>
    <w:rPr>
      <w:rFonts w:cs="Times New Roman"/>
      <w:sz w:val="26"/>
      <w:szCs w:val="26"/>
    </w:rPr>
  </w:style>
  <w:style w:type="character" w:styleId="a3">
    <w:name w:val="Hyperlink"/>
    <w:uiPriority w:val="99"/>
    <w:rsid w:val="00B72D37"/>
    <w:rPr>
      <w:rFonts w:cs="Times New Roman"/>
      <w:color w:val="0000FF"/>
      <w:u w:val="single"/>
    </w:rPr>
  </w:style>
  <w:style w:type="character" w:customStyle="1" w:styleId="a4">
    <w:name w:val="Маркеры списка"/>
    <w:uiPriority w:val="99"/>
    <w:rsid w:val="00B72D37"/>
    <w:rPr>
      <w:rFonts w:ascii="StarSymbol" w:eastAsia="StarSymbol" w:hAnsi="StarSymbol"/>
      <w:sz w:val="18"/>
    </w:rPr>
  </w:style>
  <w:style w:type="character" w:styleId="a5">
    <w:name w:val="page number"/>
    <w:uiPriority w:val="99"/>
    <w:rsid w:val="00B72D37"/>
    <w:rPr>
      <w:rFonts w:cs="Times New Roman"/>
    </w:rPr>
  </w:style>
  <w:style w:type="character" w:styleId="a6">
    <w:name w:val="Strong"/>
    <w:uiPriority w:val="99"/>
    <w:qFormat/>
    <w:rsid w:val="00B72D37"/>
    <w:rPr>
      <w:rFonts w:cs="Times New Roman"/>
      <w:b/>
      <w:bCs/>
    </w:rPr>
  </w:style>
  <w:style w:type="paragraph" w:customStyle="1" w:styleId="13">
    <w:name w:val="Заголовок1"/>
    <w:basedOn w:val="a"/>
    <w:next w:val="a7"/>
    <w:uiPriority w:val="99"/>
    <w:rsid w:val="00B72D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B72D3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70ACC"/>
    <w:rPr>
      <w:rFonts w:cs="Times New Roman"/>
      <w:kern w:val="1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B72D37"/>
    <w:rPr>
      <w:rFonts w:ascii="Arial" w:hAnsi="Arial" w:cs="Tahoma"/>
    </w:rPr>
  </w:style>
  <w:style w:type="paragraph" w:customStyle="1" w:styleId="30">
    <w:name w:val="Название3"/>
    <w:basedOn w:val="a"/>
    <w:uiPriority w:val="99"/>
    <w:rsid w:val="00B72D3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uiPriority w:val="99"/>
    <w:rsid w:val="00B72D37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B72D3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B72D37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B72D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uiPriority w:val="99"/>
    <w:rsid w:val="00B72D37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B72D37"/>
    <w:pPr>
      <w:suppressLineNumbers/>
    </w:pPr>
  </w:style>
  <w:style w:type="paragraph" w:customStyle="1" w:styleId="ab">
    <w:name w:val="Заголовок таблицы"/>
    <w:basedOn w:val="aa"/>
    <w:uiPriority w:val="99"/>
    <w:rsid w:val="00B72D37"/>
    <w:pPr>
      <w:jc w:val="center"/>
    </w:pPr>
    <w:rPr>
      <w:b/>
      <w:bCs/>
    </w:rPr>
  </w:style>
  <w:style w:type="paragraph" w:customStyle="1" w:styleId="ac">
    <w:name w:val="Содержимое врезки"/>
    <w:basedOn w:val="a7"/>
    <w:uiPriority w:val="99"/>
    <w:rsid w:val="00B72D37"/>
  </w:style>
  <w:style w:type="paragraph" w:customStyle="1" w:styleId="ad">
    <w:name w:val="Таблица"/>
    <w:basedOn w:val="14"/>
    <w:uiPriority w:val="99"/>
    <w:rsid w:val="00B72D37"/>
  </w:style>
  <w:style w:type="paragraph" w:styleId="ae">
    <w:name w:val="footer"/>
    <w:basedOn w:val="a"/>
    <w:link w:val="af"/>
    <w:uiPriority w:val="99"/>
    <w:rsid w:val="00B72D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770ACC"/>
    <w:rPr>
      <w:rFonts w:cs="Times New Roman"/>
      <w:kern w:val="1"/>
      <w:sz w:val="24"/>
      <w:szCs w:val="24"/>
      <w:lang w:eastAsia="ar-SA" w:bidi="ar-SA"/>
    </w:rPr>
  </w:style>
  <w:style w:type="paragraph" w:styleId="af0">
    <w:name w:val="header"/>
    <w:basedOn w:val="a"/>
    <w:link w:val="af1"/>
    <w:uiPriority w:val="99"/>
    <w:rsid w:val="00B72D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770ACC"/>
    <w:rPr>
      <w:rFonts w:cs="Times New Roman"/>
      <w:kern w:val="1"/>
      <w:sz w:val="24"/>
      <w:szCs w:val="24"/>
      <w:lang w:eastAsia="ar-SA" w:bidi="ar-SA"/>
    </w:rPr>
  </w:style>
  <w:style w:type="paragraph" w:styleId="af2">
    <w:name w:val="Normal (Web)"/>
    <w:basedOn w:val="a"/>
    <w:uiPriority w:val="99"/>
    <w:rsid w:val="00B72D37"/>
    <w:pPr>
      <w:suppressAutoHyphens w:val="0"/>
      <w:spacing w:before="280" w:after="119"/>
    </w:pPr>
  </w:style>
  <w:style w:type="table" w:styleId="af3">
    <w:name w:val="Table Grid"/>
    <w:basedOn w:val="a1"/>
    <w:uiPriority w:val="99"/>
    <w:rsid w:val="009B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99"/>
    <w:qFormat/>
    <w:rsid w:val="003D3F5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link w:val="22"/>
    <w:uiPriority w:val="99"/>
    <w:locked/>
    <w:rsid w:val="003D3F53"/>
    <w:rPr>
      <w:rFonts w:cs="Times New Roman"/>
      <w:i/>
      <w:iCs/>
      <w:color w:val="404040"/>
      <w:kern w:val="1"/>
      <w:sz w:val="24"/>
      <w:szCs w:val="24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8220C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8220C8"/>
    <w:rPr>
      <w:rFonts w:ascii="Segoe UI" w:hAnsi="Segoe UI" w:cs="Segoe UI"/>
      <w:kern w:val="1"/>
      <w:sz w:val="18"/>
      <w:szCs w:val="18"/>
      <w:lang w:eastAsia="ar-SA" w:bidi="ar-SA"/>
    </w:rPr>
  </w:style>
  <w:style w:type="paragraph" w:styleId="af6">
    <w:name w:val="List Paragraph"/>
    <w:basedOn w:val="a"/>
    <w:uiPriority w:val="99"/>
    <w:qFormat/>
    <w:rsid w:val="00AC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4F59-5A37-4BAE-8E78-4CFF74B3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 Windows</cp:lastModifiedBy>
  <cp:revision>34</cp:revision>
  <cp:lastPrinted>2021-09-27T12:21:00Z</cp:lastPrinted>
  <dcterms:created xsi:type="dcterms:W3CDTF">2018-07-25T12:09:00Z</dcterms:created>
  <dcterms:modified xsi:type="dcterms:W3CDTF">2021-10-05T12:58:00Z</dcterms:modified>
</cp:coreProperties>
</file>